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0A5" w:rsidRDefault="00015950" w:rsidP="004410A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0A5" w:rsidRPr="002D287A" w:rsidRDefault="004410A5" w:rsidP="004410A5">
      <w:pPr>
        <w:jc w:val="center"/>
        <w:rPr>
          <w:rFonts w:ascii="Arial" w:hAnsi="Arial" w:cs="Arial"/>
          <w:sz w:val="6"/>
          <w:szCs w:val="6"/>
        </w:rPr>
      </w:pPr>
    </w:p>
    <w:p w:rsidR="004410A5" w:rsidRDefault="004410A5" w:rsidP="004410A5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>
        <w:rPr>
          <w:b/>
          <w:color w:val="000000"/>
          <w:sz w:val="30"/>
          <w:szCs w:val="30"/>
        </w:rPr>
        <w:t xml:space="preserve">КУЛЬТУРЫ </w:t>
      </w:r>
    </w:p>
    <w:p w:rsidR="004410A5" w:rsidRPr="00BC18D7" w:rsidRDefault="004410A5" w:rsidP="004410A5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4410A5" w:rsidRDefault="000675CE" w:rsidP="004410A5">
      <w:pPr>
        <w:pStyle w:val="a5"/>
        <w:spacing w:line="288" w:lineRule="auto"/>
        <w:jc w:val="center"/>
        <w:rPr>
          <w:rFonts w:ascii="Arial" w:hAnsi="Arial"/>
          <w:b/>
          <w:sz w:val="12"/>
        </w:rPr>
      </w:pPr>
      <w:r w:rsidRPr="000675CE">
        <w:rPr>
          <w:rFonts w:ascii="Arial" w:hAnsi="Arial" w:cs="Arial"/>
          <w:b/>
          <w:noProof/>
          <w:sz w:val="20"/>
          <w:szCs w:val="28"/>
        </w:rPr>
        <w:pict>
          <v:line id="_x0000_s1027" style="position:absolute;left:0;text-align:left;z-index:251658240" from="0,7.3pt" to="470.25pt,7.3pt" o:allowincell="f" strokeweight=".5pt">
            <v:stroke startarrowwidth="narrow" startarrowlength="short" endarrowwidth="narrow" endarrowlength="short"/>
          </v:line>
        </w:pict>
      </w:r>
      <w:r w:rsidRPr="000675CE">
        <w:rPr>
          <w:rFonts w:ascii="Arial" w:hAnsi="Arial" w:cs="Arial"/>
          <w:b/>
          <w:noProof/>
          <w:spacing w:val="14"/>
          <w:sz w:val="20"/>
          <w:szCs w:val="28"/>
        </w:rPr>
        <w:pict>
          <v:line id="_x0000_s1026" style="position:absolute;left:0;text-align:left;flip:y;z-index:251657216" from="0,3.85pt" to="470.25pt,4.05pt" o:allowincell="f" strokeweight="2.5pt">
            <v:stroke startarrowwidth="narrow" startarrowlength="short" endarrowwidth="narrow" endarrowlength="short"/>
          </v:line>
        </w:pict>
      </w:r>
    </w:p>
    <w:p w:rsidR="004410A5" w:rsidRPr="00AB36C0" w:rsidRDefault="004410A5" w:rsidP="004410A5">
      <w:pPr>
        <w:pStyle w:val="a5"/>
        <w:jc w:val="center"/>
        <w:rPr>
          <w:b/>
        </w:rPr>
      </w:pPr>
    </w:p>
    <w:p w:rsidR="004410A5" w:rsidRPr="00654113" w:rsidRDefault="004410A5" w:rsidP="004410A5">
      <w:pPr>
        <w:pStyle w:val="a5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4410A5" w:rsidRPr="00AB36C0" w:rsidRDefault="004410A5" w:rsidP="004410A5">
      <w:pPr>
        <w:pStyle w:val="a5"/>
        <w:jc w:val="center"/>
        <w:rPr>
          <w:b/>
        </w:rPr>
      </w:pPr>
    </w:p>
    <w:p w:rsidR="004410A5" w:rsidRPr="00AB36C0" w:rsidRDefault="004410A5" w:rsidP="004410A5">
      <w:pPr>
        <w:pStyle w:val="a5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Pr="009C6E9D">
        <w:rPr>
          <w:sz w:val="28"/>
          <w:szCs w:val="28"/>
        </w:rPr>
        <w:t xml:space="preserve">от </w:t>
      </w:r>
      <w:r w:rsidRPr="009C6E9D">
        <w:rPr>
          <w:color w:val="FFFFFF"/>
          <w:sz w:val="28"/>
          <w:szCs w:val="28"/>
        </w:rPr>
        <w:t>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Pr="00AB36C0">
        <w:rPr>
          <w:color w:val="FFFFFF"/>
          <w:szCs w:val="28"/>
        </w:rPr>
        <w:t>________</w:t>
      </w:r>
    </w:p>
    <w:p w:rsidR="004410A5" w:rsidRPr="00AB36C0" w:rsidRDefault="004410A5" w:rsidP="004410A5">
      <w:pPr>
        <w:pStyle w:val="a5"/>
        <w:jc w:val="center"/>
      </w:pPr>
    </w:p>
    <w:p w:rsidR="004410A5" w:rsidRPr="00AB36C0" w:rsidRDefault="004410A5" w:rsidP="004410A5">
      <w:pPr>
        <w:pStyle w:val="a5"/>
        <w:jc w:val="center"/>
      </w:pPr>
      <w:r>
        <w:t xml:space="preserve">г. </w:t>
      </w:r>
      <w:r w:rsidRPr="00AB36C0">
        <w:t>Саратов</w:t>
      </w:r>
    </w:p>
    <w:p w:rsidR="004410A5" w:rsidRDefault="004410A5" w:rsidP="004410A5">
      <w:pPr>
        <w:pStyle w:val="a5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sz w:val="16"/>
        </w:rPr>
      </w:pPr>
    </w:p>
    <w:p w:rsidR="004410A5" w:rsidRPr="007B5E05" w:rsidRDefault="004410A5" w:rsidP="007B5E05">
      <w:pPr>
        <w:rPr>
          <w:b/>
          <w:sz w:val="28"/>
        </w:rPr>
      </w:pPr>
    </w:p>
    <w:tbl>
      <w:tblPr>
        <w:tblW w:w="0" w:type="auto"/>
        <w:tblLook w:val="0000"/>
      </w:tblPr>
      <w:tblGrid>
        <w:gridCol w:w="6048"/>
      </w:tblGrid>
      <w:tr w:rsidR="000A71A8" w:rsidRPr="00AA2101" w:rsidTr="00744D7E">
        <w:tc>
          <w:tcPr>
            <w:tcW w:w="6048" w:type="dxa"/>
          </w:tcPr>
          <w:p w:rsidR="000A71A8" w:rsidRDefault="000A71A8" w:rsidP="008E5E2B">
            <w:pPr>
              <w:rPr>
                <w:b/>
                <w:bCs/>
                <w:sz w:val="28"/>
                <w:szCs w:val="28"/>
              </w:rPr>
            </w:pPr>
            <w:r w:rsidRPr="00AA2101">
              <w:rPr>
                <w:b/>
                <w:bCs/>
                <w:sz w:val="28"/>
                <w:szCs w:val="28"/>
              </w:rPr>
              <w:t xml:space="preserve">О </w:t>
            </w:r>
            <w:r w:rsidR="00E1223F">
              <w:rPr>
                <w:b/>
                <w:bCs/>
                <w:sz w:val="28"/>
                <w:szCs w:val="28"/>
              </w:rPr>
              <w:t>внесении изменений</w:t>
            </w:r>
            <w:r w:rsidR="008E5E2B">
              <w:rPr>
                <w:b/>
                <w:bCs/>
                <w:sz w:val="28"/>
                <w:szCs w:val="28"/>
              </w:rPr>
              <w:t xml:space="preserve"> в приказ</w:t>
            </w:r>
          </w:p>
          <w:p w:rsidR="008E5E2B" w:rsidRDefault="003B6E22" w:rsidP="008E5E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</w:t>
            </w:r>
            <w:r w:rsidR="008E5E2B">
              <w:rPr>
                <w:b/>
                <w:bCs/>
                <w:sz w:val="28"/>
                <w:szCs w:val="28"/>
              </w:rPr>
              <w:t>инистерства культуры области</w:t>
            </w:r>
          </w:p>
          <w:p w:rsidR="008E5E2B" w:rsidRDefault="003B6E22" w:rsidP="008E5E2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</w:t>
            </w:r>
            <w:r w:rsidR="004410A5">
              <w:rPr>
                <w:b/>
                <w:bCs/>
                <w:sz w:val="28"/>
                <w:szCs w:val="28"/>
              </w:rPr>
              <w:t>т 2 февраля</w:t>
            </w:r>
            <w:r w:rsidR="009931A1">
              <w:rPr>
                <w:b/>
                <w:bCs/>
                <w:sz w:val="28"/>
                <w:szCs w:val="28"/>
              </w:rPr>
              <w:t xml:space="preserve">  2018 года № 01-11/</w:t>
            </w:r>
            <w:r w:rsidR="000C2E77">
              <w:rPr>
                <w:b/>
                <w:bCs/>
                <w:sz w:val="28"/>
                <w:szCs w:val="28"/>
              </w:rPr>
              <w:t>108</w:t>
            </w:r>
          </w:p>
          <w:p w:rsidR="00F94CF9" w:rsidRPr="00AA2101" w:rsidRDefault="00F94CF9" w:rsidP="00744D7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7B5E05" w:rsidRDefault="008E5E2B" w:rsidP="000565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Положения о министерстве культуры Саратовской области, утвержденного постановлением Правительства Саратовской области от 24 марта 2006 года №</w:t>
      </w:r>
      <w:r w:rsidR="00044F51">
        <w:rPr>
          <w:sz w:val="28"/>
          <w:szCs w:val="28"/>
        </w:rPr>
        <w:t xml:space="preserve"> </w:t>
      </w:r>
      <w:r>
        <w:rPr>
          <w:sz w:val="28"/>
          <w:szCs w:val="28"/>
        </w:rPr>
        <w:t>84-П,</w:t>
      </w:r>
      <w:r w:rsidR="00F94CF9">
        <w:rPr>
          <w:sz w:val="28"/>
          <w:szCs w:val="28"/>
        </w:rPr>
        <w:t xml:space="preserve"> </w:t>
      </w:r>
      <w:r w:rsidR="002B15F5" w:rsidRPr="00AA2101">
        <w:rPr>
          <w:sz w:val="28"/>
          <w:szCs w:val="28"/>
        </w:rPr>
        <w:t>ПРИКАЗЫВАЮ</w:t>
      </w:r>
      <w:r w:rsidR="00AC652E" w:rsidRPr="00AA2101">
        <w:rPr>
          <w:sz w:val="28"/>
          <w:szCs w:val="28"/>
        </w:rPr>
        <w:t>:</w:t>
      </w:r>
    </w:p>
    <w:p w:rsidR="00AC3E29" w:rsidRDefault="00401E9E" w:rsidP="0005655D">
      <w:pPr>
        <w:pStyle w:val="aa"/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B6E22">
        <w:rPr>
          <w:sz w:val="28"/>
          <w:szCs w:val="28"/>
        </w:rPr>
        <w:t>Внести в приказ министерства культуры обла</w:t>
      </w:r>
      <w:r w:rsidR="00E1223F">
        <w:rPr>
          <w:sz w:val="28"/>
          <w:szCs w:val="28"/>
        </w:rPr>
        <w:t>сти</w:t>
      </w:r>
      <w:r w:rsidR="00DA2ED2">
        <w:rPr>
          <w:sz w:val="28"/>
          <w:szCs w:val="28"/>
        </w:rPr>
        <w:t xml:space="preserve"> </w:t>
      </w:r>
      <w:r w:rsidR="006E1A48">
        <w:rPr>
          <w:sz w:val="28"/>
          <w:szCs w:val="28"/>
        </w:rPr>
        <w:t xml:space="preserve">от 2 февраля </w:t>
      </w:r>
      <w:r w:rsidR="00FA35BB">
        <w:rPr>
          <w:sz w:val="28"/>
          <w:szCs w:val="28"/>
        </w:rPr>
        <w:br/>
      </w:r>
      <w:r w:rsidR="006E1A48">
        <w:rPr>
          <w:sz w:val="28"/>
          <w:szCs w:val="28"/>
        </w:rPr>
        <w:t xml:space="preserve">2018 года № 01-11/108 «О реализации постановления Правительства Саратовской области № 44-П» </w:t>
      </w:r>
      <w:r w:rsidR="00DA2ED2">
        <w:rPr>
          <w:sz w:val="28"/>
          <w:szCs w:val="28"/>
        </w:rPr>
        <w:t>изменение</w:t>
      </w:r>
      <w:r w:rsidR="00BD6CE0">
        <w:rPr>
          <w:sz w:val="28"/>
          <w:szCs w:val="28"/>
        </w:rPr>
        <w:t>, изложив</w:t>
      </w:r>
      <w:r w:rsidR="006E1A48">
        <w:rPr>
          <w:color w:val="000000"/>
          <w:sz w:val="28"/>
          <w:szCs w:val="28"/>
        </w:rPr>
        <w:t xml:space="preserve"> приложение № 1</w:t>
      </w:r>
      <w:r>
        <w:rPr>
          <w:color w:val="000000"/>
          <w:sz w:val="28"/>
          <w:szCs w:val="28"/>
        </w:rPr>
        <w:t xml:space="preserve"> </w:t>
      </w:r>
      <w:r w:rsidR="00BD6CE0">
        <w:rPr>
          <w:color w:val="000000"/>
          <w:sz w:val="28"/>
          <w:szCs w:val="28"/>
        </w:rPr>
        <w:t>в новой редакции</w:t>
      </w:r>
      <w:r w:rsidR="00AC3E29">
        <w:rPr>
          <w:color w:val="000000"/>
          <w:sz w:val="28"/>
          <w:szCs w:val="28"/>
        </w:rPr>
        <w:t xml:space="preserve"> согласно приложению.</w:t>
      </w:r>
    </w:p>
    <w:p w:rsidR="006E1A48" w:rsidRPr="002D7995" w:rsidRDefault="00AC3E29" w:rsidP="0005655D">
      <w:pPr>
        <w:pStyle w:val="aa"/>
        <w:snapToGri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Дополнить </w:t>
      </w:r>
      <w:r>
        <w:rPr>
          <w:sz w:val="28"/>
          <w:szCs w:val="28"/>
        </w:rPr>
        <w:t xml:space="preserve">приказ министерства культуры области от 2 февраля </w:t>
      </w:r>
      <w:r w:rsidR="00FA35BB">
        <w:rPr>
          <w:sz w:val="28"/>
          <w:szCs w:val="28"/>
        </w:rPr>
        <w:br/>
      </w:r>
      <w:r>
        <w:rPr>
          <w:sz w:val="28"/>
          <w:szCs w:val="28"/>
        </w:rPr>
        <w:t>2018 года № 01-11/108 «О реализации постановления Правительства Саратовской области № 44-П»</w:t>
      </w:r>
      <w:r w:rsidR="00BD6C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="006E1A48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="006E1A48">
        <w:rPr>
          <w:sz w:val="28"/>
          <w:szCs w:val="28"/>
        </w:rPr>
        <w:t xml:space="preserve"> № 4 </w:t>
      </w:r>
      <w:r>
        <w:rPr>
          <w:sz w:val="28"/>
          <w:szCs w:val="28"/>
        </w:rPr>
        <w:t>согласно приложению</w:t>
      </w:r>
      <w:r w:rsidR="006E1A48">
        <w:rPr>
          <w:sz w:val="28"/>
          <w:szCs w:val="28"/>
        </w:rPr>
        <w:t>.</w:t>
      </w:r>
    </w:p>
    <w:p w:rsidR="00353523" w:rsidRDefault="0005655D" w:rsidP="0005655D">
      <w:pPr>
        <w:ind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1E9E">
        <w:rPr>
          <w:color w:val="000000"/>
          <w:sz w:val="28"/>
          <w:szCs w:val="28"/>
        </w:rPr>
        <w:t>.</w:t>
      </w:r>
      <w:r w:rsidR="008E5E2B" w:rsidRPr="003B6E22">
        <w:rPr>
          <w:color w:val="000000"/>
          <w:sz w:val="28"/>
          <w:szCs w:val="28"/>
        </w:rPr>
        <w:t xml:space="preserve"> </w:t>
      </w:r>
      <w:r w:rsidR="00353523">
        <w:rPr>
          <w:color w:val="000000"/>
          <w:sz w:val="28"/>
          <w:szCs w:val="28"/>
        </w:rPr>
        <w:t xml:space="preserve">Отделу организационной работы и информационных технологий министерства культуры области (Курбатова Л.В.) </w:t>
      </w:r>
      <w:proofErr w:type="gramStart"/>
      <w:r w:rsidR="00353523">
        <w:rPr>
          <w:color w:val="000000"/>
          <w:sz w:val="28"/>
          <w:szCs w:val="28"/>
        </w:rPr>
        <w:t>разместить приказ</w:t>
      </w:r>
      <w:proofErr w:type="gramEnd"/>
      <w:r w:rsidR="00353523">
        <w:rPr>
          <w:color w:val="000000"/>
          <w:sz w:val="28"/>
          <w:szCs w:val="28"/>
        </w:rPr>
        <w:t xml:space="preserve"> </w:t>
      </w:r>
      <w:r w:rsidR="00353523">
        <w:rPr>
          <w:color w:val="000000"/>
          <w:sz w:val="28"/>
          <w:szCs w:val="28"/>
        </w:rPr>
        <w:br/>
        <w:t>на официальном сайте в информационно-телекоммуникационной сети «Интернет» и направить в министерство информации и печати области для официального опубликования.</w:t>
      </w:r>
    </w:p>
    <w:p w:rsidR="006E1A48" w:rsidRDefault="00353523" w:rsidP="0005655D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DB486E" w:rsidRPr="003B6E22">
        <w:rPr>
          <w:sz w:val="28"/>
          <w:szCs w:val="28"/>
        </w:rPr>
        <w:t>Контроль за</w:t>
      </w:r>
      <w:proofErr w:type="gramEnd"/>
      <w:r w:rsidR="00DB486E" w:rsidRPr="003B6E22">
        <w:rPr>
          <w:sz w:val="28"/>
          <w:szCs w:val="28"/>
        </w:rPr>
        <w:t xml:space="preserve"> исполнением настоящего </w:t>
      </w:r>
      <w:r w:rsidR="006E1A48">
        <w:rPr>
          <w:sz w:val="28"/>
          <w:szCs w:val="28"/>
        </w:rPr>
        <w:t xml:space="preserve">возложить на заместителя министра культуры области </w:t>
      </w:r>
      <w:proofErr w:type="spellStart"/>
      <w:r w:rsidR="0005655D">
        <w:rPr>
          <w:sz w:val="28"/>
          <w:szCs w:val="28"/>
        </w:rPr>
        <w:t>Баркетова</w:t>
      </w:r>
      <w:proofErr w:type="spellEnd"/>
      <w:r w:rsidR="0005655D">
        <w:rPr>
          <w:sz w:val="28"/>
          <w:szCs w:val="28"/>
        </w:rPr>
        <w:t xml:space="preserve"> В.А.</w:t>
      </w:r>
    </w:p>
    <w:p w:rsidR="00C24CD2" w:rsidRDefault="00C24CD2">
      <w:pPr>
        <w:keepLines/>
        <w:jc w:val="both"/>
        <w:rPr>
          <w:b/>
          <w:sz w:val="28"/>
          <w:szCs w:val="28"/>
        </w:rPr>
      </w:pPr>
    </w:p>
    <w:p w:rsidR="00FA35BB" w:rsidRDefault="00FA35BB">
      <w:pPr>
        <w:keepLines/>
        <w:jc w:val="both"/>
        <w:rPr>
          <w:b/>
          <w:sz w:val="28"/>
          <w:szCs w:val="28"/>
        </w:rPr>
      </w:pPr>
    </w:p>
    <w:p w:rsidR="00E1223F" w:rsidRDefault="00E1223F">
      <w:pPr>
        <w:keepLines/>
        <w:jc w:val="both"/>
        <w:rPr>
          <w:b/>
          <w:sz w:val="28"/>
          <w:szCs w:val="28"/>
        </w:rPr>
      </w:pPr>
    </w:p>
    <w:p w:rsidR="006E1A48" w:rsidRDefault="00E1223F">
      <w:pPr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E1A48">
        <w:rPr>
          <w:b/>
          <w:sz w:val="28"/>
          <w:szCs w:val="28"/>
        </w:rPr>
        <w:t>Министр</w:t>
      </w:r>
      <w:r w:rsidR="00044F51">
        <w:rPr>
          <w:b/>
          <w:sz w:val="28"/>
          <w:szCs w:val="28"/>
        </w:rPr>
        <w:t xml:space="preserve">                              </w:t>
      </w:r>
      <w:r w:rsidR="006E1A48">
        <w:rPr>
          <w:b/>
          <w:sz w:val="28"/>
          <w:szCs w:val="28"/>
        </w:rPr>
        <w:t xml:space="preserve">                                                           Т.А. Гаранина</w:t>
      </w:r>
      <w:r w:rsidR="003C44CE">
        <w:rPr>
          <w:b/>
          <w:sz w:val="28"/>
          <w:szCs w:val="28"/>
        </w:rPr>
        <w:t xml:space="preserve">    </w:t>
      </w: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6E1A48">
      <w:pPr>
        <w:keepLines/>
        <w:jc w:val="both"/>
        <w:rPr>
          <w:b/>
          <w:sz w:val="28"/>
          <w:szCs w:val="28"/>
        </w:rPr>
      </w:pPr>
    </w:p>
    <w:p w:rsidR="006E1A48" w:rsidRDefault="00FA35BB" w:rsidP="00FA35BB">
      <w:pPr>
        <w:keepLines/>
        <w:ind w:left="5387"/>
        <w:jc w:val="both"/>
        <w:rPr>
          <w:sz w:val="20"/>
          <w:szCs w:val="20"/>
        </w:rPr>
      </w:pPr>
      <w:r>
        <w:rPr>
          <w:b/>
          <w:sz w:val="28"/>
          <w:szCs w:val="28"/>
        </w:rPr>
        <w:br w:type="page"/>
      </w:r>
      <w:r w:rsidR="006E1A48">
        <w:rPr>
          <w:sz w:val="20"/>
          <w:szCs w:val="20"/>
        </w:rPr>
        <w:lastRenderedPageBreak/>
        <w:t xml:space="preserve">Приложение № 1 </w:t>
      </w:r>
    </w:p>
    <w:p w:rsidR="006E1A48" w:rsidRPr="002D7995" w:rsidRDefault="006E1A48" w:rsidP="00FA35BB">
      <w:pPr>
        <w:pStyle w:val="af0"/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приказу министерства культуры области </w:t>
      </w:r>
    </w:p>
    <w:p w:rsidR="006E1A48" w:rsidRDefault="006E1A48" w:rsidP="00FA35BB">
      <w:pPr>
        <w:pStyle w:val="af0"/>
        <w:spacing w:after="0" w:line="240" w:lineRule="auto"/>
        <w:ind w:left="5387"/>
      </w:pPr>
      <w:r>
        <w:rPr>
          <w:rFonts w:ascii="Times New Roman" w:hAnsi="Times New Roman" w:cs="Times New Roman"/>
          <w:sz w:val="20"/>
          <w:szCs w:val="20"/>
        </w:rPr>
        <w:t>от _______ 2018  года  № 01-11/</w:t>
      </w:r>
    </w:p>
    <w:p w:rsidR="006E1A48" w:rsidRDefault="006E1A48" w:rsidP="006E1A48">
      <w:pPr>
        <w:pStyle w:val="af0"/>
        <w:ind w:left="0" w:right="-1"/>
        <w:jc w:val="right"/>
        <w:rPr>
          <w:rFonts w:ascii="Times New Roman" w:hAnsi="Times New Roman" w:cs="Times New Roman"/>
          <w:sz w:val="20"/>
          <w:szCs w:val="20"/>
        </w:rPr>
      </w:pPr>
    </w:p>
    <w:p w:rsidR="003836F7" w:rsidRDefault="003836F7" w:rsidP="003836F7">
      <w:pPr>
        <w:pStyle w:val="af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48" w:rsidRDefault="006E1A48" w:rsidP="003836F7">
      <w:pPr>
        <w:pStyle w:val="af0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E1A48" w:rsidRPr="00F504C3" w:rsidRDefault="006E1A48" w:rsidP="003836F7">
      <w:pPr>
        <w:pStyle w:val="af0"/>
        <w:spacing w:after="0" w:line="240" w:lineRule="auto"/>
        <w:ind w:left="0"/>
        <w:jc w:val="center"/>
        <w:rPr>
          <w:b/>
          <w:sz w:val="28"/>
          <w:szCs w:val="28"/>
        </w:rPr>
      </w:pPr>
      <w:r w:rsidRPr="00F504C3">
        <w:rPr>
          <w:rFonts w:ascii="Times New Roman" w:hAnsi="Times New Roman" w:cs="Times New Roman"/>
          <w:b/>
          <w:sz w:val="28"/>
          <w:szCs w:val="28"/>
        </w:rPr>
        <w:t xml:space="preserve">для описания объекта нематериального культурного наследия </w:t>
      </w:r>
    </w:p>
    <w:p w:rsidR="006E1A48" w:rsidRPr="00F504C3" w:rsidRDefault="006E1A48" w:rsidP="003836F7">
      <w:pPr>
        <w:pStyle w:val="af0"/>
        <w:spacing w:after="0" w:line="240" w:lineRule="auto"/>
        <w:ind w:left="0"/>
        <w:jc w:val="center"/>
        <w:rPr>
          <w:b/>
          <w:sz w:val="28"/>
          <w:szCs w:val="28"/>
        </w:rPr>
      </w:pPr>
      <w:r w:rsidRPr="00F504C3">
        <w:rPr>
          <w:rFonts w:ascii="Times New Roman" w:hAnsi="Times New Roman" w:cs="Times New Roman"/>
          <w:b/>
          <w:sz w:val="28"/>
          <w:szCs w:val="28"/>
        </w:rPr>
        <w:t xml:space="preserve">в Едином Реестре объектов нематериального культурного </w:t>
      </w:r>
    </w:p>
    <w:p w:rsidR="006E1A48" w:rsidRPr="00F504C3" w:rsidRDefault="006E1A48" w:rsidP="00F504C3">
      <w:pPr>
        <w:pStyle w:val="af0"/>
        <w:spacing w:after="0" w:line="240" w:lineRule="auto"/>
        <w:ind w:left="0" w:right="-1"/>
        <w:jc w:val="center"/>
        <w:rPr>
          <w:b/>
          <w:sz w:val="28"/>
          <w:szCs w:val="28"/>
        </w:rPr>
      </w:pPr>
      <w:r w:rsidRPr="00F504C3">
        <w:rPr>
          <w:rFonts w:ascii="Times New Roman" w:hAnsi="Times New Roman" w:cs="Times New Roman"/>
          <w:b/>
          <w:sz w:val="28"/>
          <w:szCs w:val="28"/>
        </w:rPr>
        <w:t>наследия Саратовской области.</w:t>
      </w:r>
    </w:p>
    <w:p w:rsidR="006E1A48" w:rsidRPr="00F504C3" w:rsidRDefault="006E1A48" w:rsidP="00F504C3">
      <w:pPr>
        <w:jc w:val="center"/>
        <w:rPr>
          <w:b/>
          <w:sz w:val="28"/>
          <w:szCs w:val="28"/>
        </w:rPr>
      </w:pPr>
    </w:p>
    <w:p w:rsidR="006E1A48" w:rsidRPr="00F504C3" w:rsidRDefault="006E1A48" w:rsidP="00F504C3">
      <w:pPr>
        <w:jc w:val="center"/>
        <w:rPr>
          <w:b/>
          <w:sz w:val="28"/>
          <w:szCs w:val="28"/>
        </w:rPr>
      </w:pPr>
      <w:r w:rsidRPr="00F504C3">
        <w:rPr>
          <w:b/>
          <w:sz w:val="28"/>
          <w:szCs w:val="28"/>
        </w:rPr>
        <w:t>Основная информация</w:t>
      </w:r>
    </w:p>
    <w:p w:rsidR="006E1A48" w:rsidRPr="00C33643" w:rsidRDefault="006E1A48" w:rsidP="006E1A48">
      <w:pPr>
        <w:jc w:val="center"/>
        <w:rPr>
          <w:b/>
          <w:szCs w:val="28"/>
        </w:rPr>
      </w:pP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Наименование объекта</w:t>
      </w:r>
      <w:r>
        <w:rPr>
          <w:rFonts w:ascii="Times New Roman" w:hAnsi="Times New Roman"/>
          <w:sz w:val="28"/>
          <w:szCs w:val="28"/>
        </w:rPr>
        <w:t xml:space="preserve"> с географической или этнической </w:t>
      </w:r>
      <w:r w:rsidR="00FA3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(для малочисленных народов) привязкой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 w:rsidRPr="00AC3E29">
        <w:rPr>
          <w:rFonts w:ascii="Times New Roman" w:hAnsi="Times New Roman"/>
          <w:b/>
          <w:sz w:val="28"/>
          <w:szCs w:val="28"/>
        </w:rPr>
        <w:t>2.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Краткое название объекта </w:t>
      </w:r>
      <w:r>
        <w:rPr>
          <w:rFonts w:ascii="Times New Roman" w:hAnsi="Times New Roman"/>
          <w:sz w:val="28"/>
          <w:szCs w:val="28"/>
        </w:rPr>
        <w:t>(до 65 символов с учетом пробелов)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AC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Краткое описание </w:t>
      </w:r>
      <w:r>
        <w:rPr>
          <w:rFonts w:ascii="Times New Roman" w:hAnsi="Times New Roman"/>
          <w:sz w:val="28"/>
          <w:szCs w:val="28"/>
        </w:rPr>
        <w:t>(до</w:t>
      </w:r>
      <w:r w:rsidR="00F50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100</w:t>
      </w:r>
      <w:r w:rsidR="00AC3E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слов)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Номер фотографии для обложки объекта </w:t>
      </w:r>
      <w:r>
        <w:rPr>
          <w:rFonts w:ascii="Times New Roman" w:hAnsi="Times New Roman"/>
          <w:sz w:val="28"/>
          <w:szCs w:val="28"/>
        </w:rPr>
        <w:t>(из иллюстративного приложения)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Категория</w:t>
      </w:r>
      <w:r w:rsidR="00AC3E29">
        <w:rPr>
          <w:rFonts w:ascii="Times New Roman" w:hAnsi="Times New Roman"/>
          <w:b/>
          <w:sz w:val="28"/>
          <w:szCs w:val="28"/>
        </w:rPr>
        <w:t xml:space="preserve"> объекта.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6.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Этническая принадлежность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 w:rsidRPr="00AC3E29">
        <w:rPr>
          <w:rFonts w:ascii="Times New Roman" w:hAnsi="Times New Roman"/>
          <w:b/>
          <w:sz w:val="28"/>
          <w:szCs w:val="28"/>
        </w:rPr>
        <w:t>7.</w:t>
      </w:r>
      <w:r w:rsidR="00AC3E29">
        <w:rPr>
          <w:rFonts w:ascii="Times New Roman" w:hAnsi="Times New Roman"/>
          <w:sz w:val="28"/>
          <w:szCs w:val="28"/>
        </w:rPr>
        <w:t xml:space="preserve"> </w:t>
      </w:r>
      <w:r w:rsidR="00F504C3" w:rsidRPr="00FA35BB">
        <w:rPr>
          <w:rFonts w:ascii="Times New Roman" w:hAnsi="Times New Roman"/>
          <w:b/>
          <w:sz w:val="28"/>
          <w:szCs w:val="28"/>
        </w:rPr>
        <w:t>Конфе</w:t>
      </w:r>
      <w:r w:rsidRPr="00FA35BB">
        <w:rPr>
          <w:rFonts w:ascii="Times New Roman" w:hAnsi="Times New Roman"/>
          <w:b/>
          <w:sz w:val="28"/>
          <w:szCs w:val="28"/>
        </w:rPr>
        <w:t>ссиональная</w:t>
      </w:r>
      <w:r w:rsidRPr="00F504C3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принадлежность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Язык </w:t>
      </w:r>
      <w:r>
        <w:rPr>
          <w:rFonts w:ascii="Times New Roman" w:hAnsi="Times New Roman"/>
          <w:sz w:val="28"/>
          <w:szCs w:val="28"/>
        </w:rPr>
        <w:t>(диалект)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9.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Регион </w:t>
      </w:r>
      <w:r>
        <w:rPr>
          <w:rFonts w:ascii="Times New Roman" w:hAnsi="Times New Roman"/>
          <w:sz w:val="28"/>
          <w:szCs w:val="28"/>
        </w:rPr>
        <w:t>(республика/край/область, район, населенный пункт - заполняется через запятую в именительном падеже)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10.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Ключевые слова</w:t>
      </w:r>
      <w:r>
        <w:rPr>
          <w:rFonts w:ascii="Times New Roman" w:hAnsi="Times New Roman"/>
          <w:sz w:val="28"/>
          <w:szCs w:val="28"/>
        </w:rPr>
        <w:t xml:space="preserve"> (республика/край/область, этническая принадлежность, категория, группа, вид ОНКН по классификатору) –</w:t>
      </w:r>
      <w:r w:rsidR="00F504C3">
        <w:rPr>
          <w:rFonts w:ascii="Times New Roman" w:hAnsi="Times New Roman"/>
          <w:sz w:val="28"/>
          <w:szCs w:val="28"/>
        </w:rPr>
        <w:t xml:space="preserve"> </w:t>
      </w:r>
      <w:r w:rsidR="0005655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не более10 слов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Pr="00F504C3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11.</w:t>
      </w:r>
      <w:r w:rsidR="00AC3E2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Полное описание объекта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04C3">
        <w:rPr>
          <w:rFonts w:ascii="Times New Roman" w:hAnsi="Times New Roman"/>
          <w:sz w:val="28"/>
          <w:szCs w:val="28"/>
        </w:rPr>
        <w:t>(текстовое описание</w:t>
      </w:r>
      <w:r w:rsidR="00F504C3" w:rsidRPr="00F504C3">
        <w:rPr>
          <w:rFonts w:ascii="Times New Roman" w:hAnsi="Times New Roman"/>
          <w:sz w:val="28"/>
          <w:szCs w:val="28"/>
        </w:rPr>
        <w:t>)</w:t>
      </w:r>
      <w:r w:rsidRPr="00F504C3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A48" w:rsidRDefault="006E1A48" w:rsidP="00F504C3">
      <w:pPr>
        <w:pStyle w:val="af1"/>
        <w:tabs>
          <w:tab w:val="left" w:pos="993"/>
        </w:tabs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Служебная информация</w:t>
      </w:r>
    </w:p>
    <w:p w:rsidR="006E1A48" w:rsidRPr="00C33643" w:rsidRDefault="006E1A48" w:rsidP="00F504C3">
      <w:pPr>
        <w:pStyle w:val="af1"/>
        <w:tabs>
          <w:tab w:val="left" w:pos="993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E1A48" w:rsidRDefault="006E1A48" w:rsidP="00F504C3">
      <w:pPr>
        <w:pStyle w:val="af1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Автор описания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426"/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ФИО, учебное звание и степень, место работы и должность, контактная информация: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spellEnd"/>
      <w:r>
        <w:rPr>
          <w:rFonts w:ascii="Times New Roman" w:hAnsi="Times New Roman"/>
          <w:sz w:val="28"/>
          <w:szCs w:val="28"/>
        </w:rPr>
        <w:t>. адрес, телефон (раб.)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numPr>
          <w:ilvl w:val="0"/>
          <w:numId w:val="18"/>
        </w:numPr>
        <w:tabs>
          <w:tab w:val="left" w:pos="426"/>
          <w:tab w:val="left" w:pos="993"/>
        </w:tabs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Экспедиция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426"/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Организация, от которой была проведена экспедиция (указать полностью название организации).</w:t>
      </w:r>
    </w:p>
    <w:p w:rsidR="006E1A48" w:rsidRDefault="006E1A48" w:rsidP="00F504C3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Год, </w:t>
      </w:r>
      <w:r w:rsidR="00AC3E29">
        <w:rPr>
          <w:rFonts w:ascii="Times New Roman" w:hAnsi="Times New Roman"/>
          <w:b/>
          <w:sz w:val="28"/>
          <w:szCs w:val="28"/>
        </w:rPr>
        <w:t>ФИО собирателей.</w:t>
      </w:r>
    </w:p>
    <w:p w:rsidR="006E1A48" w:rsidRDefault="006E1A48" w:rsidP="00F504C3">
      <w:pPr>
        <w:pStyle w:val="af1"/>
        <w:numPr>
          <w:ilvl w:val="0"/>
          <w:numId w:val="18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Место фиксации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Республика/край/область, районы, населенный пункт указывается, если объект принадлежит к традиции одного села или деревни (заполняется через запятую в именительном падеже, название указывается полностью)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хранения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История выявления и фиксации объекта</w:t>
      </w:r>
      <w:r>
        <w:rPr>
          <w:rFonts w:ascii="Times New Roman" w:hAnsi="Times New Roman"/>
          <w:sz w:val="28"/>
          <w:szCs w:val="28"/>
        </w:rPr>
        <w:t xml:space="preserve"> (кто, когда, в каком виде </w:t>
      </w:r>
      <w:r w:rsidR="00AC3E29">
        <w:rPr>
          <w:rFonts w:ascii="Times New Roman" w:hAnsi="Times New Roman"/>
          <w:sz w:val="28"/>
          <w:szCs w:val="28"/>
        </w:rPr>
        <w:t>фиксировал</w:t>
      </w:r>
      <w:r>
        <w:rPr>
          <w:rFonts w:ascii="Times New Roman" w:hAnsi="Times New Roman"/>
          <w:sz w:val="28"/>
          <w:szCs w:val="28"/>
        </w:rPr>
        <w:t>, с отсылками на архивы)</w:t>
      </w:r>
      <w:r w:rsidR="00AC3E29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Библиография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Дискография</w:t>
      </w:r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Фильмография</w:t>
      </w:r>
      <w:proofErr w:type="spellEnd"/>
      <w:r w:rsidR="00AC3E29">
        <w:rPr>
          <w:rFonts w:ascii="Times New Roman" w:hAnsi="Times New Roman"/>
          <w:b/>
          <w:sz w:val="28"/>
          <w:szCs w:val="28"/>
        </w:rPr>
        <w:t>.</w:t>
      </w:r>
    </w:p>
    <w:p w:rsidR="00FA35BB" w:rsidRDefault="00FA35BB" w:rsidP="00F504C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6E1A48" w:rsidRPr="00F504C3" w:rsidRDefault="006E1A48" w:rsidP="00F504C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F504C3">
        <w:rPr>
          <w:b/>
          <w:sz w:val="28"/>
          <w:szCs w:val="28"/>
        </w:rPr>
        <w:lastRenderedPageBreak/>
        <w:t>Иллюстративные материалы</w:t>
      </w:r>
    </w:p>
    <w:p w:rsidR="00F504C3" w:rsidRPr="00F504C3" w:rsidRDefault="00F504C3" w:rsidP="00F504C3">
      <w:pPr>
        <w:tabs>
          <w:tab w:val="left" w:pos="993"/>
        </w:tabs>
        <w:ind w:firstLine="709"/>
        <w:jc w:val="center"/>
        <w:rPr>
          <w:sz w:val="28"/>
          <w:szCs w:val="28"/>
        </w:rPr>
      </w:pP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 w:rsidRPr="00F504C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504C3">
        <w:rPr>
          <w:rFonts w:ascii="Times New Roman" w:hAnsi="Times New Roman"/>
          <w:b/>
          <w:sz w:val="28"/>
          <w:szCs w:val="28"/>
        </w:rPr>
        <w:t xml:space="preserve">. Фотоматериалы </w:t>
      </w:r>
      <w:r w:rsidRPr="00F504C3">
        <w:rPr>
          <w:rFonts w:ascii="Times New Roman" w:hAnsi="Times New Roman"/>
          <w:sz w:val="28"/>
          <w:szCs w:val="28"/>
        </w:rPr>
        <w:t xml:space="preserve">(с описанием файлов, формат: </w:t>
      </w:r>
      <w:r w:rsidRPr="00F504C3"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 xml:space="preserve">, разрешение не менее 300 </w:t>
      </w:r>
      <w:r>
        <w:rPr>
          <w:rFonts w:ascii="Times New Roman" w:hAnsi="Times New Roman"/>
          <w:sz w:val="28"/>
          <w:szCs w:val="28"/>
          <w:lang w:val="en-US"/>
        </w:rPr>
        <w:t>dpi</w:t>
      </w:r>
      <w:r>
        <w:rPr>
          <w:rFonts w:ascii="Times New Roman" w:hAnsi="Times New Roman"/>
          <w:sz w:val="28"/>
          <w:szCs w:val="28"/>
        </w:rPr>
        <w:t>).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1. Название файла  должно содержать следующую информацию:</w:t>
      </w:r>
    </w:p>
    <w:p w:rsidR="006E1A48" w:rsidRDefault="006E1A48" w:rsidP="00F504C3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порядковый номер в формате 01 (далее 02, 03,04 и т.д.) без точки после него;</w:t>
      </w:r>
    </w:p>
    <w:p w:rsidR="006E1A48" w:rsidRDefault="006E1A48" w:rsidP="00F504C3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кто или что (какое действие, предмет) изображены на фото;</w:t>
      </w:r>
      <w:proofErr w:type="gramEnd"/>
    </w:p>
    <w:p w:rsidR="006E1A48" w:rsidRDefault="006E1A48" w:rsidP="00F504C3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место съёмки;</w:t>
      </w:r>
    </w:p>
    <w:p w:rsidR="006E1A48" w:rsidRDefault="006E1A48" w:rsidP="00F504C3">
      <w:pPr>
        <w:pStyle w:val="af1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автор и дата съёмки (инициалы указываются без пробела, тип населённого пункта и административной единицы указываются сокращённо).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2. Экспедиция: </w:t>
      </w:r>
      <w:r>
        <w:rPr>
          <w:rFonts w:ascii="Times New Roman" w:hAnsi="Times New Roman"/>
          <w:sz w:val="28"/>
          <w:szCs w:val="28"/>
        </w:rPr>
        <w:t>организация, от которой осуществлялась экспедиция.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3. Дата, </w:t>
      </w:r>
      <w:r w:rsidR="00F504C3">
        <w:rPr>
          <w:rFonts w:ascii="Times New Roman" w:hAnsi="Times New Roman"/>
          <w:b/>
          <w:sz w:val="28"/>
          <w:szCs w:val="28"/>
        </w:rPr>
        <w:t xml:space="preserve">ФИО </w:t>
      </w:r>
      <w:r>
        <w:rPr>
          <w:rFonts w:ascii="Times New Roman" w:hAnsi="Times New Roman"/>
          <w:b/>
          <w:sz w:val="28"/>
          <w:szCs w:val="28"/>
        </w:rPr>
        <w:t>собирател</w:t>
      </w:r>
      <w:r w:rsidR="00F504C3">
        <w:rPr>
          <w:rFonts w:ascii="Times New Roman" w:hAnsi="Times New Roman"/>
          <w:b/>
          <w:sz w:val="28"/>
          <w:szCs w:val="28"/>
        </w:rPr>
        <w:t>ей.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4. Место фиксации</w:t>
      </w:r>
      <w:r>
        <w:rPr>
          <w:rFonts w:ascii="Times New Roman" w:hAnsi="Times New Roman"/>
          <w:sz w:val="28"/>
          <w:szCs w:val="28"/>
        </w:rPr>
        <w:t xml:space="preserve"> (тип населённого пункта и административной единицы указывается полностью).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5. Место хранения:</w:t>
      </w:r>
    </w:p>
    <w:p w:rsidR="006E1A48" w:rsidRDefault="006E1A48" w:rsidP="00F504C3">
      <w:pPr>
        <w:pStyle w:val="af1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название архива и организации, где он хранится, и/или личный архив собирателя;</w:t>
      </w:r>
    </w:p>
    <w:p w:rsidR="006E1A48" w:rsidRDefault="006E1A48" w:rsidP="00F504C3">
      <w:pPr>
        <w:pStyle w:val="af1"/>
        <w:numPr>
          <w:ilvl w:val="0"/>
          <w:numId w:val="15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фонд и шифр хранения.</w:t>
      </w:r>
    </w:p>
    <w:p w:rsidR="006E1A48" w:rsidRPr="00F504C3" w:rsidRDefault="006E1A48" w:rsidP="00F504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504C3">
        <w:rPr>
          <w:b/>
          <w:sz w:val="28"/>
          <w:szCs w:val="28"/>
        </w:rPr>
        <w:t>6. Исполнители</w:t>
      </w:r>
      <w:r w:rsidRPr="00F504C3">
        <w:rPr>
          <w:sz w:val="28"/>
          <w:szCs w:val="28"/>
        </w:rPr>
        <w:t xml:space="preserve"> (если зафиксировано): ФИО, год рождения, место рождения (при несовпадении с местом фиксации).</w:t>
      </w:r>
    </w:p>
    <w:p w:rsidR="006E1A48" w:rsidRPr="00F504C3" w:rsidRDefault="006E1A48" w:rsidP="00F504C3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Аудиоматериалы</w:t>
      </w:r>
      <w:r w:rsidR="00F504C3">
        <w:rPr>
          <w:rFonts w:ascii="Times New Roman" w:hAnsi="Times New Roman"/>
          <w:sz w:val="28"/>
          <w:szCs w:val="28"/>
        </w:rPr>
        <w:t xml:space="preserve"> (отдельные файлы</w:t>
      </w:r>
      <w:r>
        <w:rPr>
          <w:rFonts w:ascii="Times New Roman" w:hAnsi="Times New Roman"/>
          <w:sz w:val="28"/>
          <w:szCs w:val="28"/>
        </w:rPr>
        <w:t xml:space="preserve">), содержащие фрагменты интервью об объекте (с минимальным вмешательством собирателя), образцы словесных, вокальных, инструментальных, вокально-инструментальных жанров в формате </w:t>
      </w:r>
      <w:r>
        <w:rPr>
          <w:rFonts w:ascii="Times New Roman" w:hAnsi="Times New Roman"/>
          <w:sz w:val="28"/>
          <w:szCs w:val="28"/>
          <w:lang w:val="en-US"/>
        </w:rPr>
        <w:t>mp</w:t>
      </w:r>
      <w:r>
        <w:rPr>
          <w:rFonts w:ascii="Times New Roman" w:hAnsi="Times New Roman"/>
          <w:sz w:val="28"/>
          <w:szCs w:val="28"/>
        </w:rPr>
        <w:t>3).</w:t>
      </w:r>
      <w:proofErr w:type="gramEnd"/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1. Название файла должно содержать следующую информацию:</w:t>
      </w:r>
    </w:p>
    <w:p w:rsidR="006E1A48" w:rsidRDefault="006E1A48" w:rsidP="003836F7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порядковый номер в формате 01, 02, 03, 04 и т.д.;</w:t>
      </w:r>
    </w:p>
    <w:p w:rsidR="006E1A48" w:rsidRDefault="006E1A48" w:rsidP="003836F7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жанр и название песни, наигрыша и проч. или беседа/рассказ </w:t>
      </w:r>
      <w:r w:rsidR="00FA3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об объекте;</w:t>
      </w:r>
    </w:p>
    <w:p w:rsidR="006E1A48" w:rsidRDefault="006E1A48" w:rsidP="003836F7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исполнители/рассказчики; е</w:t>
      </w:r>
      <w:r w:rsidR="003836F7">
        <w:rPr>
          <w:rFonts w:ascii="Times New Roman" w:hAnsi="Times New Roman"/>
          <w:sz w:val="28"/>
          <w:szCs w:val="28"/>
        </w:rPr>
        <w:t xml:space="preserve">сли поёт большой коллектив, </w:t>
      </w:r>
      <w:r w:rsidR="00FA35BB">
        <w:rPr>
          <w:rFonts w:ascii="Times New Roman" w:hAnsi="Times New Roman"/>
          <w:sz w:val="28"/>
          <w:szCs w:val="28"/>
        </w:rPr>
        <w:br/>
      </w:r>
      <w:r w:rsidR="003836F7">
        <w:rPr>
          <w:rFonts w:ascii="Times New Roman" w:hAnsi="Times New Roman"/>
          <w:sz w:val="28"/>
          <w:szCs w:val="28"/>
        </w:rPr>
        <w:t xml:space="preserve">то указывается территориальная принадлежность </w:t>
      </w:r>
      <w:r>
        <w:rPr>
          <w:rFonts w:ascii="Times New Roman" w:hAnsi="Times New Roman"/>
          <w:sz w:val="28"/>
          <w:szCs w:val="28"/>
        </w:rPr>
        <w:t xml:space="preserve">жителей </w:t>
      </w:r>
      <w:r w:rsidR="003836F7">
        <w:rPr>
          <w:rFonts w:ascii="Times New Roman" w:hAnsi="Times New Roman"/>
          <w:sz w:val="28"/>
          <w:szCs w:val="28"/>
        </w:rPr>
        <w:t>коллектива и его название при наличии;</w:t>
      </w:r>
    </w:p>
    <w:p w:rsidR="006E1A48" w:rsidRPr="003836F7" w:rsidRDefault="006E1A48" w:rsidP="003836F7">
      <w:pPr>
        <w:pStyle w:val="af1"/>
        <w:numPr>
          <w:ilvl w:val="0"/>
          <w:numId w:val="16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место фиксации (инициалы пишутся без пробела, тип населённого пункта и административной </w:t>
      </w:r>
      <w:r w:rsidR="003836F7">
        <w:rPr>
          <w:rFonts w:ascii="Times New Roman" w:hAnsi="Times New Roman"/>
          <w:sz w:val="28"/>
          <w:szCs w:val="28"/>
        </w:rPr>
        <w:t>единицы указываются сокращённо);</w:t>
      </w:r>
    </w:p>
    <w:p w:rsidR="006E1A48" w:rsidRDefault="006E1A48" w:rsidP="003836F7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2. Экспедиция:</w:t>
      </w:r>
      <w:r>
        <w:rPr>
          <w:rFonts w:ascii="Times New Roman" w:hAnsi="Times New Roman"/>
          <w:sz w:val="28"/>
          <w:szCs w:val="28"/>
        </w:rPr>
        <w:t xml:space="preserve"> организация, от которой осуществлялась экспедиция.</w:t>
      </w:r>
    </w:p>
    <w:p w:rsidR="006E1A48" w:rsidRDefault="006E1A48" w:rsidP="003836F7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 xml:space="preserve">3. Дата, </w:t>
      </w:r>
      <w:r w:rsidR="00F504C3">
        <w:rPr>
          <w:rFonts w:ascii="Times New Roman" w:hAnsi="Times New Roman"/>
          <w:b/>
          <w:sz w:val="28"/>
          <w:szCs w:val="28"/>
        </w:rPr>
        <w:t>ФИО собирателей.</w:t>
      </w:r>
    </w:p>
    <w:p w:rsidR="006E1A48" w:rsidRDefault="006E1A48" w:rsidP="003836F7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4.</w:t>
      </w:r>
      <w:r w:rsidR="00F504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Место фиксации </w:t>
      </w:r>
      <w:r>
        <w:rPr>
          <w:rFonts w:ascii="Times New Roman" w:hAnsi="Times New Roman"/>
          <w:sz w:val="28"/>
          <w:szCs w:val="28"/>
        </w:rPr>
        <w:t>(тип населенного пункта и административной единицы указывается полностью)</w:t>
      </w:r>
      <w:r w:rsidR="00F504C3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F504C3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5.</w:t>
      </w:r>
      <w:r w:rsidR="00F504C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Место хранения:</w:t>
      </w:r>
    </w:p>
    <w:p w:rsidR="006E1A48" w:rsidRDefault="006E1A48" w:rsidP="003836F7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название архива и организации, где он хранится, и/или личный архив собирателя</w:t>
      </w:r>
    </w:p>
    <w:p w:rsidR="006E1A48" w:rsidRDefault="006E1A48" w:rsidP="003836F7">
      <w:pPr>
        <w:pStyle w:val="af1"/>
        <w:numPr>
          <w:ilvl w:val="0"/>
          <w:numId w:val="17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фонд и шифр хранения</w:t>
      </w:r>
    </w:p>
    <w:p w:rsidR="006E1A48" w:rsidRDefault="006E1A48" w:rsidP="003836F7">
      <w:pPr>
        <w:pStyle w:val="af1"/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>
        <w:rPr>
          <w:rFonts w:ascii="Times New Roman" w:hAnsi="Times New Roman"/>
          <w:b/>
          <w:sz w:val="28"/>
          <w:szCs w:val="28"/>
        </w:rPr>
        <w:t>Исполнители</w:t>
      </w:r>
      <w:r>
        <w:rPr>
          <w:rFonts w:ascii="Times New Roman" w:hAnsi="Times New Roman"/>
          <w:sz w:val="28"/>
          <w:szCs w:val="28"/>
        </w:rPr>
        <w:t xml:space="preserve"> (если зафиксировано):</w:t>
      </w:r>
      <w:r w:rsidR="00F50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ФИО, год рождения, место рождения</w:t>
      </w:r>
      <w:r w:rsidR="00F504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несовпадении с местом фиксации)</w:t>
      </w:r>
      <w:r w:rsidR="00F504C3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3836F7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5BB" w:rsidRDefault="00FA35BB" w:rsidP="003836F7">
      <w:pPr>
        <w:pStyle w:val="af1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A48" w:rsidRDefault="006E1A48" w:rsidP="003836F7">
      <w:pPr>
        <w:pStyle w:val="af1"/>
        <w:tabs>
          <w:tab w:val="left" w:pos="993"/>
        </w:tabs>
        <w:ind w:firstLine="709"/>
        <w:jc w:val="both"/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/>
          <w:b/>
          <w:sz w:val="28"/>
          <w:szCs w:val="28"/>
        </w:rPr>
        <w:t xml:space="preserve"> Видеоматериалы </w:t>
      </w:r>
      <w:r>
        <w:rPr>
          <w:rFonts w:ascii="Times New Roman" w:hAnsi="Times New Roman"/>
          <w:sz w:val="28"/>
          <w:szCs w:val="28"/>
        </w:rPr>
        <w:t>(отдельные файлы</w:t>
      </w:r>
      <w:r w:rsidR="00F504C3">
        <w:rPr>
          <w:rFonts w:ascii="Times New Roman" w:hAnsi="Times New Roman"/>
          <w:sz w:val="28"/>
          <w:szCs w:val="28"/>
        </w:rPr>
        <w:t>).</w:t>
      </w:r>
      <w:proofErr w:type="gramEnd"/>
    </w:p>
    <w:p w:rsidR="006E1A48" w:rsidRPr="003836F7" w:rsidRDefault="006E1A48" w:rsidP="003836F7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Предпочтительная фиксация объекта в живом бытовании, но возможны фр</w:t>
      </w:r>
      <w:r w:rsidR="00F504C3">
        <w:rPr>
          <w:rFonts w:ascii="Times New Roman" w:hAnsi="Times New Roman"/>
          <w:sz w:val="28"/>
          <w:szCs w:val="28"/>
        </w:rPr>
        <w:t>агменты полевых интервью, а так</w:t>
      </w:r>
      <w:r>
        <w:rPr>
          <w:rFonts w:ascii="Times New Roman" w:hAnsi="Times New Roman"/>
          <w:sz w:val="28"/>
          <w:szCs w:val="28"/>
        </w:rPr>
        <w:t xml:space="preserve">же исполнение обрядовых песен </w:t>
      </w:r>
      <w:r w:rsidR="00FA35B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сеансе записи, формат: </w:t>
      </w:r>
      <w:r>
        <w:rPr>
          <w:rFonts w:ascii="Times New Roman" w:hAnsi="Times New Roman"/>
          <w:sz w:val="28"/>
          <w:szCs w:val="28"/>
          <w:lang w:val="en-US"/>
        </w:rPr>
        <w:t>mp</w:t>
      </w:r>
      <w:r w:rsidR="003836F7">
        <w:rPr>
          <w:rFonts w:ascii="Times New Roman" w:hAnsi="Times New Roman"/>
          <w:sz w:val="28"/>
          <w:szCs w:val="28"/>
        </w:rPr>
        <w:t>.</w:t>
      </w:r>
    </w:p>
    <w:p w:rsidR="006E1A48" w:rsidRDefault="006E1A48" w:rsidP="003836F7">
      <w:pPr>
        <w:pStyle w:val="af1"/>
        <w:tabs>
          <w:tab w:val="left" w:pos="993"/>
        </w:tabs>
        <w:ind w:firstLine="709"/>
        <w:jc w:val="both"/>
      </w:pPr>
      <w:r>
        <w:rPr>
          <w:rFonts w:ascii="Times New Roman" w:hAnsi="Times New Roman"/>
          <w:sz w:val="28"/>
          <w:szCs w:val="28"/>
        </w:rPr>
        <w:t>Описание видео составляется по образцу аудио.</w:t>
      </w:r>
    </w:p>
    <w:p w:rsidR="006E1A48" w:rsidRDefault="006E1A48" w:rsidP="00F504C3">
      <w:pPr>
        <w:pStyle w:val="af1"/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</w:p>
    <w:p w:rsidR="006E1A48" w:rsidRDefault="006E1A48" w:rsidP="00F504C3">
      <w:pPr>
        <w:pStyle w:val="af0"/>
        <w:tabs>
          <w:tab w:val="left" w:pos="993"/>
        </w:tabs>
        <w:ind w:left="0"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FA35BB" w:rsidP="00FA35BB">
      <w:pPr>
        <w:pStyle w:val="af0"/>
        <w:ind w:left="0" w:right="-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AC3E29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</w:t>
      </w:r>
      <w:r w:rsidR="006E1A4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15950">
        <w:rPr>
          <w:rFonts w:ascii="Times New Roman" w:hAnsi="Times New Roman" w:cs="Times New Roman"/>
          <w:sz w:val="20"/>
          <w:szCs w:val="20"/>
        </w:rPr>
        <w:t>4</w:t>
      </w:r>
      <w:r w:rsidR="006E1A4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1A48" w:rsidRPr="002D7995" w:rsidRDefault="006E1A48" w:rsidP="00AC3E29">
      <w:pPr>
        <w:pStyle w:val="af0"/>
        <w:tabs>
          <w:tab w:val="left" w:pos="6379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министерства культуры области </w:t>
      </w:r>
    </w:p>
    <w:p w:rsidR="006E1A48" w:rsidRDefault="006E1A48" w:rsidP="00AC3E29">
      <w:pPr>
        <w:pStyle w:val="af0"/>
        <w:tabs>
          <w:tab w:val="left" w:pos="6379"/>
        </w:tabs>
        <w:spacing w:after="0" w:line="240" w:lineRule="auto"/>
        <w:ind w:left="0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от _______ 2018  года  № 01-11/</w:t>
      </w:r>
    </w:p>
    <w:p w:rsidR="006E1A48" w:rsidRDefault="006E1A48" w:rsidP="006E1A48">
      <w:pPr>
        <w:pStyle w:val="af0"/>
        <w:ind w:left="0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pStyle w:val="af0"/>
        <w:ind w:left="0" w:right="-1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</w:p>
    <w:p w:rsidR="006E1A48" w:rsidRDefault="006E1A48" w:rsidP="006E1A48">
      <w:pPr>
        <w:jc w:val="center"/>
      </w:pPr>
      <w:r>
        <w:rPr>
          <w:b/>
          <w:bCs/>
        </w:rPr>
        <w:t>Категории объектов</w:t>
      </w:r>
    </w:p>
    <w:tbl>
      <w:tblPr>
        <w:tblW w:w="0" w:type="auto"/>
        <w:tblInd w:w="-611" w:type="dxa"/>
        <w:tblLayout w:type="fixed"/>
        <w:tblLook w:val="0000"/>
      </w:tblPr>
      <w:tblGrid>
        <w:gridCol w:w="2552"/>
        <w:gridCol w:w="2693"/>
        <w:gridCol w:w="1985"/>
        <w:gridCol w:w="142"/>
        <w:gridCol w:w="2996"/>
      </w:tblGrid>
      <w:tr w:rsidR="006E1A48" w:rsidTr="000C0FF1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Категория объектов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Группы объектов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Подгруппы объектов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Виды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pPr>
              <w:rPr>
                <w:b/>
                <w:szCs w:val="16"/>
              </w:rPr>
            </w:pPr>
          </w:p>
          <w:p w:rsidR="006E1A48" w:rsidRDefault="006E1A48" w:rsidP="000C0FF1">
            <w:r>
              <w:rPr>
                <w:b/>
                <w:szCs w:val="16"/>
              </w:rPr>
              <w:t xml:space="preserve">I. Мифологические представления и верования, этнографические комплексы </w:t>
            </w: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 Мифологические представления и верования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>
            <w:r>
              <w:t>2.Обряды и обрядовые комплексы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 Календарные обряды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2.1.1.Зимние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2.1.2.Весенние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2.1.3.Летние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2.1.4.Осенние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2.2. Обряды </w:t>
            </w:r>
            <w:proofErr w:type="gramStart"/>
            <w:r>
              <w:t>жизненного</w:t>
            </w:r>
            <w:proofErr w:type="gramEnd"/>
            <w:r>
              <w:t xml:space="preserve"> </w:t>
            </w:r>
          </w:p>
          <w:p w:rsidR="006E1A48" w:rsidRDefault="006E1A48" w:rsidP="000C0FF1">
            <w:r>
              <w:t>(семейно-бытового) цикла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2.2.1.Родинный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2.2.2. </w:t>
            </w:r>
            <w:proofErr w:type="spellStart"/>
            <w:r>
              <w:t>Инициационный</w:t>
            </w:r>
            <w:proofErr w:type="spellEnd"/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2.2.3. Рекрутский 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2.2.4.Свадебный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2.2.5. Похоронно-поминальный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szCs w:val="16"/>
              </w:rPr>
              <w:t>2.3.Окказиональные обряды и магические практики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2.4.Обряды, связанные с хозяйственной деятельностью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  <w:p w:rsidR="006E1A48" w:rsidRDefault="006E1A48" w:rsidP="000C0FF1">
            <w:r>
              <w:t>3.Празднества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3.1.Престольные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3.2.Обетные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3.3. Промысловые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3.4. Молодежные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3.5. Воинские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3.6. Родовые (семейные)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4. </w:t>
            </w:r>
            <w:proofErr w:type="spellStart"/>
            <w:r>
              <w:t>Необрядовые</w:t>
            </w:r>
            <w:proofErr w:type="spellEnd"/>
            <w:r>
              <w:t xml:space="preserve"> трудовые практики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5.Лечебные практики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Конфессионные</w:t>
            </w:r>
            <w:proofErr w:type="spellEnd"/>
            <w:r>
              <w:rPr>
                <w:b/>
              </w:rPr>
              <w:t xml:space="preserve"> практики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народной культуре</w:t>
            </w: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 Неканонические богослужебные обряды и практики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jc w:val="center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 Почитание святых мест и предметов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>
            <w:r>
              <w:rPr>
                <w:b/>
              </w:rPr>
              <w:t>III. Народное исполнительство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  <w:rPr>
                <w:b/>
              </w:rPr>
            </w:pPr>
          </w:p>
          <w:p w:rsidR="006E1A48" w:rsidRDefault="006E1A48" w:rsidP="000C0FF1">
            <w:pPr>
              <w:rPr>
                <w:b/>
              </w:rPr>
            </w:pPr>
          </w:p>
          <w:p w:rsidR="006E1A48" w:rsidRDefault="006E1A48" w:rsidP="000C0FF1">
            <w:r>
              <w:t>1.Словесные жанры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1.1. </w:t>
            </w:r>
            <w:proofErr w:type="spellStart"/>
            <w:r>
              <w:t>Былички</w:t>
            </w:r>
            <w:proofErr w:type="spellEnd"/>
            <w:r>
              <w:t xml:space="preserve"> и </w:t>
            </w:r>
            <w:proofErr w:type="spellStart"/>
            <w:r>
              <w:t>бывальщицы</w:t>
            </w:r>
            <w:proofErr w:type="spellEnd"/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1.2.Предания и легенды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1.3. Сказки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1.4. Заговоры, приговоры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1.5.Пословицы и поговорки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>
            <w:r>
              <w:t>2.Вокальные жанры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>
            <w:r>
              <w:t>2.1. Календарн</w:t>
            </w:r>
            <w:proofErr w:type="gramStart"/>
            <w:r>
              <w:t>о-</w:t>
            </w:r>
            <w:proofErr w:type="gramEnd"/>
            <w:r>
              <w:t xml:space="preserve"> обрядовые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2.1.1.Зимние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2.1.2.Весенние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2.1.3.Летние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2.1.4.Осенние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>
            <w:r>
              <w:t>2.2. Музыкально – поэтические жанры жизненного цикла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2.2.1.Материнский фольклор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2.2.2. Детский фольклор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2.2.3. Рекрутский  фольклор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2.2.4.Свадебные песни и причитания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2.2.5 Похоронные причитания</w:t>
            </w:r>
          </w:p>
          <w:p w:rsidR="00FA35BB" w:rsidRDefault="00FA35BB" w:rsidP="000C0FF1"/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2.3. Трудовые припевки**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2.4.Музыкальн</w:t>
            </w:r>
            <w:proofErr w:type="gramStart"/>
            <w:r>
              <w:t>о-</w:t>
            </w:r>
            <w:proofErr w:type="gramEnd"/>
            <w:r>
              <w:t xml:space="preserve"> поэтические жанры </w:t>
            </w:r>
          </w:p>
          <w:p w:rsidR="006E1A48" w:rsidRDefault="006E1A48" w:rsidP="000C0FF1">
            <w:r>
              <w:t>празднеств**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2.4.1.Хороводные и плясовые песни</w:t>
            </w:r>
          </w:p>
        </w:tc>
      </w:tr>
      <w:tr w:rsidR="006E1A48" w:rsidTr="000C0FF1">
        <w:trPr>
          <w:cantSplit/>
          <w:trHeight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2.4.2. Частушки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2.5. </w:t>
            </w:r>
            <w:proofErr w:type="spellStart"/>
            <w:r>
              <w:t>Неприуроченные</w:t>
            </w:r>
            <w:proofErr w:type="spellEnd"/>
            <w:r>
              <w:t xml:space="preserve"> жанры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2.5.1.Лирические песни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2.5.2. Эпос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2.6.Жанры конфессиональных практик**</w:t>
            </w:r>
          </w:p>
          <w:p w:rsidR="006E1A48" w:rsidRDefault="006E1A48" w:rsidP="000C0FF1"/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>
            <w:r>
              <w:t>3.Инструментальные  жанры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3.1.Трудовые наигрыши**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3.2. Обрядовые наигрыши*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3.3. Плясовые и частушечные наигрыши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3.4. Песенные наигрыши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3.5.Инструментальные импровизации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4.Хореографические формы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4.1.Хоровод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4.2.Пляска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 Танец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>
            <w:r>
              <w:t>5. Игровые формы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5.1.Детские игры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5.2. Молодежные игры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5.3.Игры взрослых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5.4.Народный театр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6. Боевые искусства и состояния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 Наследие выдающихся народных исполнителей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7.1.Солисты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7.2.Ансамбли</w:t>
            </w:r>
          </w:p>
        </w:tc>
      </w:tr>
      <w:tr w:rsidR="006E1A48" w:rsidTr="000C0FF1">
        <w:trPr>
          <w:cantSplit/>
          <w:trHeight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7.3. Исполнительские школы (песенные, инструментальные, </w:t>
            </w:r>
            <w:proofErr w:type="spellStart"/>
            <w:r>
              <w:t>сказительные</w:t>
            </w:r>
            <w:proofErr w:type="spellEnd"/>
            <w:r>
              <w:t xml:space="preserve"> традиции)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>
            <w:r>
              <w:rPr>
                <w:b/>
              </w:rPr>
              <w:t>IV. Традиционные технологии</w:t>
            </w: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 Изготовление музыкальных инструментов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 Изготовление ритуальных предметов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 Строительство</w:t>
            </w:r>
          </w:p>
        </w:tc>
      </w:tr>
      <w:tr w:rsidR="006E1A48" w:rsidTr="000C0FF1">
        <w:trPr>
          <w:cantSplit/>
          <w:trHeight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/>
          <w:p w:rsidR="006E1A48" w:rsidRDefault="006E1A48" w:rsidP="000C0FF1">
            <w:r>
              <w:t>4.Традиционные ремесла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>
            <w:r>
              <w:t>4.1.Обработка дерева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4.1.1. Столярные </w:t>
            </w:r>
          </w:p>
          <w:p w:rsidR="006E1A48" w:rsidRDefault="006E1A48" w:rsidP="000C0FF1">
            <w:r>
              <w:t>работы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4.1.2. Бондарство</w:t>
            </w:r>
          </w:p>
        </w:tc>
      </w:tr>
      <w:tr w:rsidR="006E1A48" w:rsidTr="000C0FF1">
        <w:trPr>
          <w:cantSplit/>
          <w:trHeight w:val="286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4.1.3. Резьба по дереву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4.1.4. </w:t>
            </w:r>
            <w:proofErr w:type="spellStart"/>
            <w:r>
              <w:t>Лозоплетение</w:t>
            </w:r>
            <w:proofErr w:type="spellEnd"/>
          </w:p>
        </w:tc>
      </w:tr>
      <w:tr w:rsidR="006E1A48" w:rsidTr="000C0FF1">
        <w:trPr>
          <w:cantSplit/>
          <w:trHeight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4.1.5. Изделия из бересты</w:t>
            </w:r>
          </w:p>
        </w:tc>
      </w:tr>
      <w:tr w:rsidR="006E1A48" w:rsidTr="000C0FF1">
        <w:trPr>
          <w:cantSplit/>
          <w:trHeight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4.1.6. Роспись по дереву</w:t>
            </w:r>
          </w:p>
        </w:tc>
      </w:tr>
      <w:tr w:rsidR="006E1A48" w:rsidTr="000C0FF1">
        <w:trPr>
          <w:cantSplit/>
          <w:trHeight w:val="56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/>
          <w:p w:rsidR="006E1A48" w:rsidRDefault="006E1A48" w:rsidP="000C0FF1">
            <w:r>
              <w:t>4.2.Обработка металла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4.2.1. Кузнечное ремесло (ковка)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4.2.2. Литье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4.2.3. Тиснение по металлу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4.2.4.Чеканка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4.2.5. Роспись по металлу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4.3.Обработка глины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4.3.1.Гончарство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4.3.2. Кладка печей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>
            <w:r>
              <w:t>4.4. Обработка кожи, шерсти, кости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4.4.1. Выделка кожи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4.4.2.Тиснение кожи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4.4.3. Валяние шерсти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4.4.4. Резьба по кости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>
            <w:r>
              <w:t xml:space="preserve">4.5.Обработка растительного </w:t>
            </w:r>
            <w:r>
              <w:lastRenderedPageBreak/>
              <w:t>волокна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lastRenderedPageBreak/>
              <w:t>4.5.1. Сучение веревок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4.5.2. Плетение сетей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4.5.3.Прядение и ткачество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4.5.4.Набойка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4.6. Изготовление изделий из воска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  <w:p w:rsidR="006E1A48" w:rsidRDefault="006E1A48" w:rsidP="000C0FF1"/>
          <w:p w:rsidR="006E1A48" w:rsidRDefault="006E1A48" w:rsidP="000C0FF1">
            <w:r>
              <w:t>5.Изготовление традиционной одежды, обуви, аксессуаров и украшений</w:t>
            </w: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5.1. Шитье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5.2.Вышивка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5.3. </w:t>
            </w:r>
            <w:proofErr w:type="spellStart"/>
            <w:r>
              <w:t>Бисероплетение</w:t>
            </w:r>
            <w:proofErr w:type="spellEnd"/>
            <w:r>
              <w:t>, нанизывание жемчуга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5.4.Плетение кружев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5.5.Вязание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51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5.6. Ювелирная работа</w:t>
            </w:r>
          </w:p>
        </w:tc>
      </w:tr>
      <w:tr w:rsidR="006E1A48" w:rsidTr="000C0FF1">
        <w:trPr>
          <w:cantSplit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snapToGrid w:val="0"/>
            </w:pPr>
          </w:p>
        </w:tc>
        <w:tc>
          <w:tcPr>
            <w:tcW w:w="78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6. Приготовление традиционной пищи</w:t>
            </w:r>
          </w:p>
        </w:tc>
      </w:tr>
    </w:tbl>
    <w:p w:rsidR="006E1A48" w:rsidRDefault="006E1A48" w:rsidP="006E1A48">
      <w:pPr>
        <w:pStyle w:val="af0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6E1A48" w:rsidRDefault="006E1A48" w:rsidP="006E1A48">
      <w:pPr>
        <w:jc w:val="center"/>
      </w:pPr>
      <w:r>
        <w:rPr>
          <w:b/>
        </w:rPr>
        <w:t>Минимальные требования</w:t>
      </w:r>
    </w:p>
    <w:p w:rsidR="006E1A48" w:rsidRDefault="006E1A48" w:rsidP="006E1A48">
      <w:pPr>
        <w:jc w:val="center"/>
      </w:pPr>
      <w:r>
        <w:rPr>
          <w:b/>
        </w:rPr>
        <w:t>к объему полного</w:t>
      </w:r>
      <w:r w:rsidR="00AC3E29">
        <w:rPr>
          <w:b/>
        </w:rPr>
        <w:t xml:space="preserve"> </w:t>
      </w:r>
      <w:r>
        <w:rPr>
          <w:b/>
        </w:rPr>
        <w:t>описания объектов</w:t>
      </w:r>
    </w:p>
    <w:p w:rsidR="006E1A48" w:rsidRDefault="006E1A48" w:rsidP="006E1A48">
      <w:pPr>
        <w:jc w:val="center"/>
        <w:rPr>
          <w:b/>
        </w:rPr>
      </w:pPr>
    </w:p>
    <w:tbl>
      <w:tblPr>
        <w:tblW w:w="0" w:type="auto"/>
        <w:tblInd w:w="-895" w:type="dxa"/>
        <w:tblLayout w:type="fixed"/>
        <w:tblLook w:val="0000"/>
      </w:tblPr>
      <w:tblGrid>
        <w:gridCol w:w="959"/>
        <w:gridCol w:w="6130"/>
        <w:gridCol w:w="3280"/>
      </w:tblGrid>
      <w:tr w:rsidR="006E1A48" w:rsidTr="000C0FF1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>Категории объектов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Минимальные требования</w:t>
            </w:r>
          </w:p>
          <w:p w:rsidR="006E1A48" w:rsidRDefault="006E1A48" w:rsidP="000C0FF1">
            <w:pPr>
              <w:jc w:val="center"/>
            </w:pPr>
            <w:r>
              <w:rPr>
                <w:b/>
              </w:rPr>
              <w:t xml:space="preserve">к объему </w:t>
            </w:r>
            <w:proofErr w:type="gramStart"/>
            <w:r>
              <w:rPr>
                <w:b/>
              </w:rPr>
              <w:t>полного</w:t>
            </w:r>
            <w:proofErr w:type="gramEnd"/>
          </w:p>
          <w:p w:rsidR="006E1A48" w:rsidRDefault="006E1A48" w:rsidP="000C0FF1">
            <w:pPr>
              <w:jc w:val="center"/>
            </w:pPr>
            <w:r>
              <w:rPr>
                <w:b/>
              </w:rPr>
              <w:t xml:space="preserve">описания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кол-во знаков с пробелами)</w:t>
            </w:r>
          </w:p>
        </w:tc>
      </w:tr>
      <w:tr w:rsidR="006E1A48" w:rsidTr="000C0FF1"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6E1A48">
            <w:pPr>
              <w:pStyle w:val="af0"/>
              <w:numPr>
                <w:ilvl w:val="0"/>
                <w:numId w:val="13"/>
              </w:numPr>
              <w:spacing w:after="0" w:line="240" w:lineRule="auto"/>
            </w:pPr>
            <w:r>
              <w:rPr>
                <w:b/>
                <w:sz w:val="24"/>
                <w:szCs w:val="24"/>
              </w:rPr>
              <w:t>Мифологические представления и верования, этнографические комплексы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Мифологические представления и верования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Обряды и обрядовые комплексы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Календарные обряды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Зимние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10500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Весенние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10500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Летние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10500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2.1.4.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Осенние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10500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Обряды жизненного (семейно-бытового) цикла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Родинный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Инициационный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Рекрутский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Свадебный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28700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Похоронно-поминальный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14500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Окказиональные обряды и магические практики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Обряды, связанные с хозяйственной деятельностью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Празднества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Престольные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Обетные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Промысловые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Молодежные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Воинские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Родовые (семейные)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Необрядовые</w:t>
            </w:r>
            <w:proofErr w:type="spellEnd"/>
            <w:r>
              <w:t xml:space="preserve"> трудовые практики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Лечебные практики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8000</w:t>
            </w:r>
          </w:p>
        </w:tc>
      </w:tr>
      <w:tr w:rsidR="006E1A48" w:rsidTr="000C0FF1"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 xml:space="preserve">II. </w:t>
            </w:r>
            <w:proofErr w:type="spellStart"/>
            <w:r>
              <w:rPr>
                <w:b/>
              </w:rPr>
              <w:t>Конфессионные</w:t>
            </w:r>
            <w:proofErr w:type="spellEnd"/>
            <w:r>
              <w:rPr>
                <w:b/>
              </w:rPr>
              <w:t xml:space="preserve"> практики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народной культуре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Неканонические богослужебные обряды и практики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Почитание святых мест и предметов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11000</w:t>
            </w:r>
          </w:p>
        </w:tc>
      </w:tr>
      <w:tr w:rsidR="006E1A48" w:rsidTr="000C0FF1">
        <w:tc>
          <w:tcPr>
            <w:tcW w:w="10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>III. Народное исполнительство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ab/>
            </w:r>
            <w:r>
              <w:t>Словесные жанры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Былички</w:t>
            </w:r>
            <w:proofErr w:type="spellEnd"/>
            <w:r>
              <w:t xml:space="preserve"> и </w:t>
            </w:r>
            <w:proofErr w:type="spellStart"/>
            <w:r>
              <w:t>бывальщицы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Предания и легенды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Сказки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Заговоры, приговоры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Пословицы и поговорки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Вокальные жанры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lastRenderedPageBreak/>
              <w:t>2.2.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Музыкально – поэтические жанры жизненного цикла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Материнский фольклор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2.2.2.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Детский фольклор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2.4.2.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Частушки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8000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2.5.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Неприуроченные</w:t>
            </w:r>
            <w:proofErr w:type="spellEnd"/>
            <w:r>
              <w:t xml:space="preserve"> жанры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2.5.1.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Лирические песни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14000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2.5.2.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Эпос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14000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Инструментальные  жанры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Трудовые наигрыши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Обрядовые наигрыши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Плясовые и частушечные наигрыши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Песенные наигрыши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Инструментальные импровизации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Хореографические формы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Хоровод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Пляска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Танец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5000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Игровые формы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Детские игры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Молодежные игры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Игры взрослых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Народный театр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Боевые искусства и состояния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Наследие выдающихся народных исполнителей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Искусство солистов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10400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Искусство ансамблей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12000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7.3.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 xml:space="preserve">Исполнительские школы (песенные, инструментальные, </w:t>
            </w:r>
            <w:proofErr w:type="spellStart"/>
            <w:r>
              <w:t>сказительные</w:t>
            </w:r>
            <w:proofErr w:type="spellEnd"/>
            <w:r>
              <w:t xml:space="preserve"> традиции)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15300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>IV.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rPr>
                <w:b/>
              </w:rPr>
              <w:t>Традиционные технологии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Изготовление музыкальных инструментов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Изготовление ритуальных предметов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Строительство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Традиционные ремесла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Обработка дерева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Столярные работы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Бондарство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Резьба по дереву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Лозоплетение</w:t>
            </w:r>
            <w:proofErr w:type="spellEnd"/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Изделия из бересты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4.1.6.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Роспись по дереву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Обработка металла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Кузнечное ремесло (ковка)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Литье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Тиснение по металлу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Чеканка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4.2.5.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Роспись по металлу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Обработка глины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Гончарство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4.3.2.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Кладка печей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Обработка кожи, шерсти, кости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Выделка кожи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Тиснение кожи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4.4.3.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Валяние шерсти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lastRenderedPageBreak/>
              <w:t>4.4.4.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Резьба по кости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Обработка растительного волокна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Сучение веревок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Плетение сетей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Прядение и ткачество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4.5.4.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Набойка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4.6.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Изготовление изделий из воска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</w:t>
            </w:r>
          </w:p>
        </w:tc>
        <w:tc>
          <w:tcPr>
            <w:tcW w:w="9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Изготовление традиционной одежды, обуви, аксессуаров и украшений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5.1.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Шитье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5.2.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Вышивка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5.3.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proofErr w:type="spellStart"/>
            <w:r>
              <w:t>Бисероплетение</w:t>
            </w:r>
            <w:proofErr w:type="spellEnd"/>
            <w:r>
              <w:t>, нанизывание жемчуга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5.4.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Плетение кружев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5.5.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Вязание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5.6.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Ювелирная работа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  <w:tr w:rsidR="006E1A48" w:rsidTr="000C0FF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6.</w:t>
            </w:r>
          </w:p>
        </w:tc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1A48" w:rsidRDefault="006E1A48" w:rsidP="000C0FF1">
            <w:r>
              <w:t>Приготовление традиционной пищи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A48" w:rsidRDefault="006E1A48" w:rsidP="000C0FF1">
            <w:pPr>
              <w:jc w:val="center"/>
            </w:pPr>
            <w:r>
              <w:rPr>
                <w:b/>
              </w:rPr>
              <w:t>7000</w:t>
            </w:r>
          </w:p>
        </w:tc>
      </w:tr>
    </w:tbl>
    <w:p w:rsidR="00621A3A" w:rsidRPr="00AA2101" w:rsidRDefault="00621A3A" w:rsidP="00FA35BB">
      <w:pPr>
        <w:rPr>
          <w:b/>
          <w:sz w:val="28"/>
          <w:szCs w:val="28"/>
        </w:rPr>
      </w:pPr>
    </w:p>
    <w:sectPr w:rsidR="00621A3A" w:rsidRPr="00AA2101" w:rsidSect="003836F7">
      <w:pgSz w:w="11906" w:h="16838"/>
      <w:pgMar w:top="709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19FD46FB"/>
    <w:multiLevelType w:val="hybridMultilevel"/>
    <w:tmpl w:val="B5646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F7CC2"/>
    <w:multiLevelType w:val="hybridMultilevel"/>
    <w:tmpl w:val="3FA8779C"/>
    <w:lvl w:ilvl="0" w:tplc="4A0E73E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152169"/>
    <w:multiLevelType w:val="hybridMultilevel"/>
    <w:tmpl w:val="218671FA"/>
    <w:lvl w:ilvl="0" w:tplc="7C6CD9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32DA"/>
    <w:multiLevelType w:val="hybridMultilevel"/>
    <w:tmpl w:val="278EC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64B7D"/>
    <w:multiLevelType w:val="hybridMultilevel"/>
    <w:tmpl w:val="74788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E3CC6"/>
    <w:multiLevelType w:val="hybridMultilevel"/>
    <w:tmpl w:val="920A19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91CE3"/>
    <w:multiLevelType w:val="hybridMultilevel"/>
    <w:tmpl w:val="5F78F270"/>
    <w:lvl w:ilvl="0" w:tplc="6710433A">
      <w:start w:val="3"/>
      <w:numFmt w:val="decimal"/>
      <w:lvlText w:val="%1."/>
      <w:lvlJc w:val="left"/>
      <w:pPr>
        <w:tabs>
          <w:tab w:val="num" w:pos="1317"/>
        </w:tabs>
        <w:ind w:left="131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ED046B2"/>
    <w:multiLevelType w:val="hybridMultilevel"/>
    <w:tmpl w:val="C2106D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F76E90"/>
    <w:multiLevelType w:val="hybridMultilevel"/>
    <w:tmpl w:val="A1E43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26AD"/>
    <w:multiLevelType w:val="hybridMultilevel"/>
    <w:tmpl w:val="09486D22"/>
    <w:lvl w:ilvl="0" w:tplc="DDF0C5F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12C09"/>
    <w:multiLevelType w:val="hybridMultilevel"/>
    <w:tmpl w:val="353C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82302C"/>
    <w:multiLevelType w:val="hybridMultilevel"/>
    <w:tmpl w:val="95F41AC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DF910B8"/>
    <w:multiLevelType w:val="hybridMultilevel"/>
    <w:tmpl w:val="3E64D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7"/>
  </w:num>
  <w:num w:numId="6">
    <w:abstractNumId w:val="14"/>
  </w:num>
  <w:num w:numId="7">
    <w:abstractNumId w:val="18"/>
  </w:num>
  <w:num w:numId="8">
    <w:abstractNumId w:val="17"/>
  </w:num>
  <w:num w:numId="9">
    <w:abstractNumId w:val="9"/>
  </w:num>
  <w:num w:numId="10">
    <w:abstractNumId w:val="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841940"/>
    <w:rsid w:val="00006DA4"/>
    <w:rsid w:val="00015950"/>
    <w:rsid w:val="000171E4"/>
    <w:rsid w:val="00022640"/>
    <w:rsid w:val="00035566"/>
    <w:rsid w:val="00044F51"/>
    <w:rsid w:val="0004670D"/>
    <w:rsid w:val="00056205"/>
    <w:rsid w:val="0005655D"/>
    <w:rsid w:val="000675CE"/>
    <w:rsid w:val="00094BA6"/>
    <w:rsid w:val="000967C7"/>
    <w:rsid w:val="000A71A8"/>
    <w:rsid w:val="000C0FF1"/>
    <w:rsid w:val="000C2E77"/>
    <w:rsid w:val="000D7CFB"/>
    <w:rsid w:val="000E2495"/>
    <w:rsid w:val="000F311A"/>
    <w:rsid w:val="000F5304"/>
    <w:rsid w:val="001001A6"/>
    <w:rsid w:val="0012684E"/>
    <w:rsid w:val="001563FC"/>
    <w:rsid w:val="001A1368"/>
    <w:rsid w:val="001B0318"/>
    <w:rsid w:val="001B624E"/>
    <w:rsid w:val="001C7151"/>
    <w:rsid w:val="001E0FAE"/>
    <w:rsid w:val="002120F2"/>
    <w:rsid w:val="00213A99"/>
    <w:rsid w:val="00221120"/>
    <w:rsid w:val="0022481D"/>
    <w:rsid w:val="00251AB1"/>
    <w:rsid w:val="00253AA3"/>
    <w:rsid w:val="00280D81"/>
    <w:rsid w:val="002A59C3"/>
    <w:rsid w:val="002B15F5"/>
    <w:rsid w:val="002D2121"/>
    <w:rsid w:val="002E760C"/>
    <w:rsid w:val="00301114"/>
    <w:rsid w:val="0033605F"/>
    <w:rsid w:val="00345B66"/>
    <w:rsid w:val="00353523"/>
    <w:rsid w:val="00354B73"/>
    <w:rsid w:val="00355BD2"/>
    <w:rsid w:val="00377EB6"/>
    <w:rsid w:val="003836F7"/>
    <w:rsid w:val="00395265"/>
    <w:rsid w:val="003B6E22"/>
    <w:rsid w:val="003C0A96"/>
    <w:rsid w:val="003C44CE"/>
    <w:rsid w:val="00401E9E"/>
    <w:rsid w:val="004317DD"/>
    <w:rsid w:val="004410A5"/>
    <w:rsid w:val="00450A27"/>
    <w:rsid w:val="0048483D"/>
    <w:rsid w:val="004B1207"/>
    <w:rsid w:val="004E71DA"/>
    <w:rsid w:val="00527C7E"/>
    <w:rsid w:val="00534437"/>
    <w:rsid w:val="005356D1"/>
    <w:rsid w:val="005569EE"/>
    <w:rsid w:val="0057613D"/>
    <w:rsid w:val="005A1642"/>
    <w:rsid w:val="005D3DF4"/>
    <w:rsid w:val="005D71E0"/>
    <w:rsid w:val="005F2226"/>
    <w:rsid w:val="005F765F"/>
    <w:rsid w:val="0060497E"/>
    <w:rsid w:val="00606E32"/>
    <w:rsid w:val="00621A3A"/>
    <w:rsid w:val="006232E5"/>
    <w:rsid w:val="00634C9E"/>
    <w:rsid w:val="00634CAB"/>
    <w:rsid w:val="00657D9A"/>
    <w:rsid w:val="00676630"/>
    <w:rsid w:val="00695072"/>
    <w:rsid w:val="006C6FC6"/>
    <w:rsid w:val="006D56D9"/>
    <w:rsid w:val="006E1A48"/>
    <w:rsid w:val="006F289A"/>
    <w:rsid w:val="006F5F28"/>
    <w:rsid w:val="007064D0"/>
    <w:rsid w:val="00737DA1"/>
    <w:rsid w:val="007405A5"/>
    <w:rsid w:val="00744D7E"/>
    <w:rsid w:val="0074559F"/>
    <w:rsid w:val="00757879"/>
    <w:rsid w:val="00790C79"/>
    <w:rsid w:val="007A7811"/>
    <w:rsid w:val="007B4821"/>
    <w:rsid w:val="007B5E05"/>
    <w:rsid w:val="007C340F"/>
    <w:rsid w:val="007D037F"/>
    <w:rsid w:val="007D4FC6"/>
    <w:rsid w:val="007E4F63"/>
    <w:rsid w:val="007E5F9D"/>
    <w:rsid w:val="007E64DC"/>
    <w:rsid w:val="00821B6F"/>
    <w:rsid w:val="00823446"/>
    <w:rsid w:val="00824E9A"/>
    <w:rsid w:val="008252E3"/>
    <w:rsid w:val="00834CA7"/>
    <w:rsid w:val="00837B4D"/>
    <w:rsid w:val="00841940"/>
    <w:rsid w:val="00841BDF"/>
    <w:rsid w:val="00880E8F"/>
    <w:rsid w:val="0089061A"/>
    <w:rsid w:val="008A0AE3"/>
    <w:rsid w:val="008B0616"/>
    <w:rsid w:val="008B6D6F"/>
    <w:rsid w:val="008B7615"/>
    <w:rsid w:val="008C6351"/>
    <w:rsid w:val="008E5E2B"/>
    <w:rsid w:val="00912D6A"/>
    <w:rsid w:val="00915408"/>
    <w:rsid w:val="00932751"/>
    <w:rsid w:val="009617EE"/>
    <w:rsid w:val="00974C9A"/>
    <w:rsid w:val="0098591E"/>
    <w:rsid w:val="009931A1"/>
    <w:rsid w:val="009A7BCD"/>
    <w:rsid w:val="009B071A"/>
    <w:rsid w:val="009D2424"/>
    <w:rsid w:val="009F60E9"/>
    <w:rsid w:val="00A02FF2"/>
    <w:rsid w:val="00A125F4"/>
    <w:rsid w:val="00A37938"/>
    <w:rsid w:val="00A71244"/>
    <w:rsid w:val="00A82C99"/>
    <w:rsid w:val="00A858FD"/>
    <w:rsid w:val="00AA2101"/>
    <w:rsid w:val="00AA6E1D"/>
    <w:rsid w:val="00AC1C56"/>
    <w:rsid w:val="00AC3E29"/>
    <w:rsid w:val="00AC652E"/>
    <w:rsid w:val="00AC7555"/>
    <w:rsid w:val="00AE47DC"/>
    <w:rsid w:val="00B16508"/>
    <w:rsid w:val="00B50C5F"/>
    <w:rsid w:val="00B57604"/>
    <w:rsid w:val="00B61EBC"/>
    <w:rsid w:val="00B62DAC"/>
    <w:rsid w:val="00B76059"/>
    <w:rsid w:val="00BB6659"/>
    <w:rsid w:val="00BC3BFC"/>
    <w:rsid w:val="00BD42EF"/>
    <w:rsid w:val="00BD6CE0"/>
    <w:rsid w:val="00C0575B"/>
    <w:rsid w:val="00C20184"/>
    <w:rsid w:val="00C24CD2"/>
    <w:rsid w:val="00C27A71"/>
    <w:rsid w:val="00C3208F"/>
    <w:rsid w:val="00C34513"/>
    <w:rsid w:val="00C54C05"/>
    <w:rsid w:val="00C5517C"/>
    <w:rsid w:val="00C56217"/>
    <w:rsid w:val="00C62394"/>
    <w:rsid w:val="00C90046"/>
    <w:rsid w:val="00CA4FC3"/>
    <w:rsid w:val="00CF26D1"/>
    <w:rsid w:val="00D1405E"/>
    <w:rsid w:val="00D14526"/>
    <w:rsid w:val="00D303B3"/>
    <w:rsid w:val="00D51F3D"/>
    <w:rsid w:val="00D60194"/>
    <w:rsid w:val="00D66FF0"/>
    <w:rsid w:val="00D91579"/>
    <w:rsid w:val="00DA2ED2"/>
    <w:rsid w:val="00DB486E"/>
    <w:rsid w:val="00DC4BDD"/>
    <w:rsid w:val="00DD36AE"/>
    <w:rsid w:val="00DD3FC0"/>
    <w:rsid w:val="00E1223F"/>
    <w:rsid w:val="00E43947"/>
    <w:rsid w:val="00E520B4"/>
    <w:rsid w:val="00E67F64"/>
    <w:rsid w:val="00E7118B"/>
    <w:rsid w:val="00E7527F"/>
    <w:rsid w:val="00E9113E"/>
    <w:rsid w:val="00EB38CC"/>
    <w:rsid w:val="00EB59A9"/>
    <w:rsid w:val="00EB7AA3"/>
    <w:rsid w:val="00EE7D98"/>
    <w:rsid w:val="00F04B21"/>
    <w:rsid w:val="00F05CC9"/>
    <w:rsid w:val="00F06C58"/>
    <w:rsid w:val="00F31FF0"/>
    <w:rsid w:val="00F3456B"/>
    <w:rsid w:val="00F46126"/>
    <w:rsid w:val="00F504C3"/>
    <w:rsid w:val="00F57E36"/>
    <w:rsid w:val="00F6739A"/>
    <w:rsid w:val="00F7624F"/>
    <w:rsid w:val="00F94CF9"/>
    <w:rsid w:val="00FA35BB"/>
    <w:rsid w:val="00FC546F"/>
    <w:rsid w:val="00FD1127"/>
    <w:rsid w:val="00FE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508"/>
    <w:rPr>
      <w:sz w:val="24"/>
      <w:szCs w:val="24"/>
    </w:rPr>
  </w:style>
  <w:style w:type="paragraph" w:styleId="1">
    <w:name w:val="heading 1"/>
    <w:basedOn w:val="a"/>
    <w:next w:val="a"/>
    <w:qFormat/>
    <w:rsid w:val="00B16508"/>
    <w:pPr>
      <w:keepNext/>
      <w:outlineLvl w:val="0"/>
    </w:pPr>
    <w:rPr>
      <w:i/>
      <w:iCs/>
      <w:u w:val="single"/>
    </w:rPr>
  </w:style>
  <w:style w:type="paragraph" w:styleId="2">
    <w:name w:val="heading 2"/>
    <w:basedOn w:val="a"/>
    <w:next w:val="a"/>
    <w:qFormat/>
    <w:rsid w:val="00B16508"/>
    <w:pPr>
      <w:keepNext/>
      <w:jc w:val="center"/>
      <w:outlineLvl w:val="1"/>
    </w:pPr>
    <w:rPr>
      <w:b/>
      <w:bCs/>
      <w:i/>
      <w:iCs/>
    </w:rPr>
  </w:style>
  <w:style w:type="paragraph" w:styleId="3">
    <w:name w:val="heading 3"/>
    <w:basedOn w:val="a"/>
    <w:next w:val="a"/>
    <w:qFormat/>
    <w:rsid w:val="00B16508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B16508"/>
    <w:pPr>
      <w:keepNext/>
      <w:ind w:left="360" w:hanging="36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B165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16508"/>
    <w:pPr>
      <w:jc w:val="center"/>
    </w:pPr>
  </w:style>
  <w:style w:type="paragraph" w:styleId="a4">
    <w:name w:val="Body Text Indent"/>
    <w:basedOn w:val="a"/>
    <w:semiHidden/>
    <w:rsid w:val="00B16508"/>
    <w:pPr>
      <w:ind w:left="360" w:hanging="360"/>
      <w:jc w:val="both"/>
    </w:pPr>
  </w:style>
  <w:style w:type="paragraph" w:styleId="20">
    <w:name w:val="Body Text Indent 2"/>
    <w:basedOn w:val="a"/>
    <w:semiHidden/>
    <w:rsid w:val="00B16508"/>
    <w:pPr>
      <w:spacing w:after="120" w:line="480" w:lineRule="auto"/>
      <w:ind w:left="283"/>
    </w:pPr>
  </w:style>
  <w:style w:type="paragraph" w:styleId="30">
    <w:name w:val="Body Text Indent 3"/>
    <w:basedOn w:val="a"/>
    <w:semiHidden/>
    <w:rsid w:val="00B16508"/>
    <w:pPr>
      <w:spacing w:after="120"/>
      <w:ind w:left="283"/>
    </w:pPr>
    <w:rPr>
      <w:sz w:val="16"/>
      <w:szCs w:val="16"/>
    </w:rPr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rsid w:val="00B16508"/>
    <w:pPr>
      <w:tabs>
        <w:tab w:val="center" w:pos="4153"/>
        <w:tab w:val="right" w:pos="8306"/>
      </w:tabs>
      <w:jc w:val="both"/>
    </w:pPr>
    <w:rPr>
      <w:rFonts w:ascii="NewCenturySchlbk" w:eastAsia="NewCenturySchlbk" w:hAnsi="NewCenturySchlbk"/>
      <w:color w:val="000000"/>
      <w:szCs w:val="20"/>
    </w:rPr>
  </w:style>
  <w:style w:type="paragraph" w:styleId="a7">
    <w:name w:val="Subtitle"/>
    <w:basedOn w:val="a"/>
    <w:link w:val="a8"/>
    <w:qFormat/>
    <w:rsid w:val="008A0AE3"/>
    <w:pPr>
      <w:jc w:val="both"/>
    </w:pPr>
    <w:rPr>
      <w:b/>
      <w:bCs/>
      <w:sz w:val="28"/>
    </w:rPr>
  </w:style>
  <w:style w:type="character" w:customStyle="1" w:styleId="a8">
    <w:name w:val="Подзаголовок Знак"/>
    <w:link w:val="a7"/>
    <w:rsid w:val="008A0AE3"/>
    <w:rPr>
      <w:b/>
      <w:bCs/>
      <w:sz w:val="28"/>
      <w:szCs w:val="24"/>
    </w:rPr>
  </w:style>
  <w:style w:type="paragraph" w:styleId="a9">
    <w:name w:val="Balloon Text"/>
    <w:basedOn w:val="a"/>
    <w:rsid w:val="004B1207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5"/>
    <w:rsid w:val="004410A5"/>
    <w:rPr>
      <w:rFonts w:ascii="NewCenturySchlbk" w:eastAsia="NewCenturySchlbk" w:hAnsi="NewCenturySchlbk"/>
      <w:color w:val="000000"/>
      <w:sz w:val="24"/>
    </w:rPr>
  </w:style>
  <w:style w:type="paragraph" w:customStyle="1" w:styleId="aa">
    <w:name w:val="Содержимое таблицы"/>
    <w:basedOn w:val="a"/>
    <w:rsid w:val="006E1A48"/>
    <w:pPr>
      <w:suppressLineNumbers/>
      <w:suppressAutoHyphens/>
    </w:pPr>
    <w:rPr>
      <w:lang w:eastAsia="zh-CN"/>
    </w:rPr>
  </w:style>
  <w:style w:type="character" w:customStyle="1" w:styleId="WW8Num1z0">
    <w:name w:val="WW8Num1z0"/>
    <w:rsid w:val="006E1A48"/>
  </w:style>
  <w:style w:type="character" w:customStyle="1" w:styleId="WW8Num1z1">
    <w:name w:val="WW8Num1z1"/>
    <w:rsid w:val="006E1A48"/>
  </w:style>
  <w:style w:type="character" w:customStyle="1" w:styleId="WW8Num1z2">
    <w:name w:val="WW8Num1z2"/>
    <w:rsid w:val="006E1A48"/>
  </w:style>
  <w:style w:type="character" w:customStyle="1" w:styleId="WW8Num1z3">
    <w:name w:val="WW8Num1z3"/>
    <w:rsid w:val="006E1A48"/>
  </w:style>
  <w:style w:type="character" w:customStyle="1" w:styleId="WW8Num1z4">
    <w:name w:val="WW8Num1z4"/>
    <w:rsid w:val="006E1A48"/>
  </w:style>
  <w:style w:type="character" w:customStyle="1" w:styleId="WW8Num1z5">
    <w:name w:val="WW8Num1z5"/>
    <w:rsid w:val="006E1A48"/>
  </w:style>
  <w:style w:type="character" w:customStyle="1" w:styleId="WW8Num1z6">
    <w:name w:val="WW8Num1z6"/>
    <w:rsid w:val="006E1A48"/>
  </w:style>
  <w:style w:type="character" w:customStyle="1" w:styleId="WW8Num1z7">
    <w:name w:val="WW8Num1z7"/>
    <w:rsid w:val="006E1A48"/>
  </w:style>
  <w:style w:type="character" w:customStyle="1" w:styleId="WW8Num1z8">
    <w:name w:val="WW8Num1z8"/>
    <w:rsid w:val="006E1A48"/>
  </w:style>
  <w:style w:type="character" w:customStyle="1" w:styleId="WW8Num2z0">
    <w:name w:val="WW8Num2z0"/>
    <w:rsid w:val="006E1A48"/>
    <w:rPr>
      <w:rFonts w:hint="default"/>
    </w:rPr>
  </w:style>
  <w:style w:type="character" w:customStyle="1" w:styleId="WW8Num3z0">
    <w:name w:val="WW8Num3z0"/>
    <w:rsid w:val="006E1A48"/>
    <w:rPr>
      <w:rFonts w:ascii="Symbol" w:hAnsi="Symbol" w:cs="Symbol" w:hint="default"/>
    </w:rPr>
  </w:style>
  <w:style w:type="character" w:customStyle="1" w:styleId="WW8Num4z0">
    <w:name w:val="WW8Num4z0"/>
    <w:rsid w:val="006E1A48"/>
    <w:rPr>
      <w:rFonts w:ascii="Symbol" w:hAnsi="Symbol" w:cs="Symbol" w:hint="default"/>
    </w:rPr>
  </w:style>
  <w:style w:type="character" w:customStyle="1" w:styleId="WW8Num5z0">
    <w:name w:val="WW8Num5z0"/>
    <w:rsid w:val="006E1A48"/>
    <w:rPr>
      <w:rFonts w:ascii="Symbol" w:hAnsi="Symbol" w:cs="Symbol" w:hint="default"/>
      <w:sz w:val="28"/>
      <w:szCs w:val="28"/>
    </w:rPr>
  </w:style>
  <w:style w:type="character" w:customStyle="1" w:styleId="WW8Num6z0">
    <w:name w:val="WW8Num6z0"/>
    <w:rsid w:val="006E1A48"/>
    <w:rPr>
      <w:rFonts w:ascii="Symbol" w:hAnsi="Symbol" w:cs="Symbol" w:hint="default"/>
    </w:rPr>
  </w:style>
  <w:style w:type="character" w:customStyle="1" w:styleId="WW8Num2z1">
    <w:name w:val="WW8Num2z1"/>
    <w:rsid w:val="006E1A48"/>
  </w:style>
  <w:style w:type="character" w:customStyle="1" w:styleId="WW8Num2z2">
    <w:name w:val="WW8Num2z2"/>
    <w:rsid w:val="006E1A48"/>
  </w:style>
  <w:style w:type="character" w:customStyle="1" w:styleId="WW8Num2z3">
    <w:name w:val="WW8Num2z3"/>
    <w:rsid w:val="006E1A48"/>
  </w:style>
  <w:style w:type="character" w:customStyle="1" w:styleId="WW8Num2z4">
    <w:name w:val="WW8Num2z4"/>
    <w:rsid w:val="006E1A48"/>
  </w:style>
  <w:style w:type="character" w:customStyle="1" w:styleId="WW8Num2z5">
    <w:name w:val="WW8Num2z5"/>
    <w:rsid w:val="006E1A48"/>
  </w:style>
  <w:style w:type="character" w:customStyle="1" w:styleId="WW8Num2z6">
    <w:name w:val="WW8Num2z6"/>
    <w:rsid w:val="006E1A48"/>
  </w:style>
  <w:style w:type="character" w:customStyle="1" w:styleId="WW8Num2z7">
    <w:name w:val="WW8Num2z7"/>
    <w:rsid w:val="006E1A48"/>
  </w:style>
  <w:style w:type="character" w:customStyle="1" w:styleId="WW8Num2z8">
    <w:name w:val="WW8Num2z8"/>
    <w:rsid w:val="006E1A48"/>
  </w:style>
  <w:style w:type="character" w:customStyle="1" w:styleId="WW8Num3z1">
    <w:name w:val="WW8Num3z1"/>
    <w:rsid w:val="006E1A48"/>
  </w:style>
  <w:style w:type="character" w:customStyle="1" w:styleId="WW8Num3z2">
    <w:name w:val="WW8Num3z2"/>
    <w:rsid w:val="006E1A48"/>
  </w:style>
  <w:style w:type="character" w:customStyle="1" w:styleId="WW8Num3z3">
    <w:name w:val="WW8Num3z3"/>
    <w:rsid w:val="006E1A48"/>
  </w:style>
  <w:style w:type="character" w:customStyle="1" w:styleId="WW8Num3z4">
    <w:name w:val="WW8Num3z4"/>
    <w:rsid w:val="006E1A48"/>
  </w:style>
  <w:style w:type="character" w:customStyle="1" w:styleId="WW8Num3z5">
    <w:name w:val="WW8Num3z5"/>
    <w:rsid w:val="006E1A48"/>
  </w:style>
  <w:style w:type="character" w:customStyle="1" w:styleId="WW8Num3z6">
    <w:name w:val="WW8Num3z6"/>
    <w:rsid w:val="006E1A48"/>
  </w:style>
  <w:style w:type="character" w:customStyle="1" w:styleId="WW8Num3z7">
    <w:name w:val="WW8Num3z7"/>
    <w:rsid w:val="006E1A48"/>
  </w:style>
  <w:style w:type="character" w:customStyle="1" w:styleId="WW8Num3z8">
    <w:name w:val="WW8Num3z8"/>
    <w:rsid w:val="006E1A48"/>
  </w:style>
  <w:style w:type="character" w:customStyle="1" w:styleId="WW8Num4z1">
    <w:name w:val="WW8Num4z1"/>
    <w:rsid w:val="006E1A48"/>
  </w:style>
  <w:style w:type="character" w:customStyle="1" w:styleId="WW8Num4z2">
    <w:name w:val="WW8Num4z2"/>
    <w:rsid w:val="006E1A48"/>
  </w:style>
  <w:style w:type="character" w:customStyle="1" w:styleId="WW8Num4z3">
    <w:name w:val="WW8Num4z3"/>
    <w:rsid w:val="006E1A48"/>
  </w:style>
  <w:style w:type="character" w:customStyle="1" w:styleId="WW8Num4z4">
    <w:name w:val="WW8Num4z4"/>
    <w:rsid w:val="006E1A48"/>
  </w:style>
  <w:style w:type="character" w:customStyle="1" w:styleId="WW8Num4z5">
    <w:name w:val="WW8Num4z5"/>
    <w:rsid w:val="006E1A48"/>
  </w:style>
  <w:style w:type="character" w:customStyle="1" w:styleId="WW8Num4z6">
    <w:name w:val="WW8Num4z6"/>
    <w:rsid w:val="006E1A48"/>
  </w:style>
  <w:style w:type="character" w:customStyle="1" w:styleId="WW8Num4z7">
    <w:name w:val="WW8Num4z7"/>
    <w:rsid w:val="006E1A48"/>
  </w:style>
  <w:style w:type="character" w:customStyle="1" w:styleId="WW8Num4z8">
    <w:name w:val="WW8Num4z8"/>
    <w:rsid w:val="006E1A48"/>
  </w:style>
  <w:style w:type="character" w:customStyle="1" w:styleId="WW8Num5z1">
    <w:name w:val="WW8Num5z1"/>
    <w:rsid w:val="006E1A48"/>
  </w:style>
  <w:style w:type="character" w:customStyle="1" w:styleId="WW8Num5z2">
    <w:name w:val="WW8Num5z2"/>
    <w:rsid w:val="006E1A48"/>
  </w:style>
  <w:style w:type="character" w:customStyle="1" w:styleId="WW8Num5z3">
    <w:name w:val="WW8Num5z3"/>
    <w:rsid w:val="006E1A48"/>
  </w:style>
  <w:style w:type="character" w:customStyle="1" w:styleId="WW8Num5z4">
    <w:name w:val="WW8Num5z4"/>
    <w:rsid w:val="006E1A48"/>
  </w:style>
  <w:style w:type="character" w:customStyle="1" w:styleId="WW8Num5z5">
    <w:name w:val="WW8Num5z5"/>
    <w:rsid w:val="006E1A48"/>
  </w:style>
  <w:style w:type="character" w:customStyle="1" w:styleId="WW8Num5z6">
    <w:name w:val="WW8Num5z6"/>
    <w:rsid w:val="006E1A48"/>
  </w:style>
  <w:style w:type="character" w:customStyle="1" w:styleId="WW8Num5z7">
    <w:name w:val="WW8Num5z7"/>
    <w:rsid w:val="006E1A48"/>
  </w:style>
  <w:style w:type="character" w:customStyle="1" w:styleId="WW8Num5z8">
    <w:name w:val="WW8Num5z8"/>
    <w:rsid w:val="006E1A48"/>
  </w:style>
  <w:style w:type="character" w:customStyle="1" w:styleId="WW8Num6z1">
    <w:name w:val="WW8Num6z1"/>
    <w:rsid w:val="006E1A48"/>
    <w:rPr>
      <w:rFonts w:ascii="Courier New" w:hAnsi="Courier New" w:cs="Courier New" w:hint="default"/>
    </w:rPr>
  </w:style>
  <w:style w:type="character" w:customStyle="1" w:styleId="WW8Num6z2">
    <w:name w:val="WW8Num6z2"/>
    <w:rsid w:val="006E1A48"/>
    <w:rPr>
      <w:rFonts w:ascii="Wingdings" w:hAnsi="Wingdings" w:cs="Wingdings" w:hint="default"/>
    </w:rPr>
  </w:style>
  <w:style w:type="character" w:customStyle="1" w:styleId="WW8Num7z0">
    <w:name w:val="WW8Num7z0"/>
    <w:rsid w:val="006E1A48"/>
    <w:rPr>
      <w:rFonts w:ascii="Symbol" w:hAnsi="Symbol" w:cs="Symbol" w:hint="default"/>
    </w:rPr>
  </w:style>
  <w:style w:type="character" w:customStyle="1" w:styleId="WW8Num7z1">
    <w:name w:val="WW8Num7z1"/>
    <w:rsid w:val="006E1A48"/>
    <w:rPr>
      <w:rFonts w:ascii="Courier New" w:hAnsi="Courier New" w:cs="Courier New" w:hint="default"/>
    </w:rPr>
  </w:style>
  <w:style w:type="character" w:customStyle="1" w:styleId="WW8Num7z2">
    <w:name w:val="WW8Num7z2"/>
    <w:rsid w:val="006E1A48"/>
    <w:rPr>
      <w:rFonts w:ascii="Wingdings" w:hAnsi="Wingdings" w:cs="Wingdings" w:hint="default"/>
    </w:rPr>
  </w:style>
  <w:style w:type="character" w:customStyle="1" w:styleId="WW8Num8z0">
    <w:name w:val="WW8Num8z0"/>
    <w:rsid w:val="006E1A48"/>
  </w:style>
  <w:style w:type="character" w:customStyle="1" w:styleId="WW8Num8z1">
    <w:name w:val="WW8Num8z1"/>
    <w:rsid w:val="006E1A48"/>
  </w:style>
  <w:style w:type="character" w:customStyle="1" w:styleId="WW8Num8z2">
    <w:name w:val="WW8Num8z2"/>
    <w:rsid w:val="006E1A48"/>
  </w:style>
  <w:style w:type="character" w:customStyle="1" w:styleId="WW8Num8z3">
    <w:name w:val="WW8Num8z3"/>
    <w:rsid w:val="006E1A48"/>
  </w:style>
  <w:style w:type="character" w:customStyle="1" w:styleId="WW8Num8z4">
    <w:name w:val="WW8Num8z4"/>
    <w:rsid w:val="006E1A48"/>
  </w:style>
  <w:style w:type="character" w:customStyle="1" w:styleId="WW8Num8z5">
    <w:name w:val="WW8Num8z5"/>
    <w:rsid w:val="006E1A48"/>
  </w:style>
  <w:style w:type="character" w:customStyle="1" w:styleId="WW8Num8z6">
    <w:name w:val="WW8Num8z6"/>
    <w:rsid w:val="006E1A48"/>
  </w:style>
  <w:style w:type="character" w:customStyle="1" w:styleId="WW8Num8z7">
    <w:name w:val="WW8Num8z7"/>
    <w:rsid w:val="006E1A48"/>
  </w:style>
  <w:style w:type="character" w:customStyle="1" w:styleId="WW8Num8z8">
    <w:name w:val="WW8Num8z8"/>
    <w:rsid w:val="006E1A48"/>
  </w:style>
  <w:style w:type="character" w:customStyle="1" w:styleId="WW8Num9z0">
    <w:name w:val="WW8Num9z0"/>
    <w:rsid w:val="006E1A48"/>
  </w:style>
  <w:style w:type="character" w:customStyle="1" w:styleId="WW8Num9z1">
    <w:name w:val="WW8Num9z1"/>
    <w:rsid w:val="006E1A48"/>
  </w:style>
  <w:style w:type="character" w:customStyle="1" w:styleId="WW8Num9z2">
    <w:name w:val="WW8Num9z2"/>
    <w:rsid w:val="006E1A48"/>
  </w:style>
  <w:style w:type="character" w:customStyle="1" w:styleId="WW8Num9z3">
    <w:name w:val="WW8Num9z3"/>
    <w:rsid w:val="006E1A48"/>
  </w:style>
  <w:style w:type="character" w:customStyle="1" w:styleId="WW8Num9z4">
    <w:name w:val="WW8Num9z4"/>
    <w:rsid w:val="006E1A48"/>
  </w:style>
  <w:style w:type="character" w:customStyle="1" w:styleId="WW8Num9z5">
    <w:name w:val="WW8Num9z5"/>
    <w:rsid w:val="006E1A48"/>
  </w:style>
  <w:style w:type="character" w:customStyle="1" w:styleId="WW8Num9z6">
    <w:name w:val="WW8Num9z6"/>
    <w:rsid w:val="006E1A48"/>
  </w:style>
  <w:style w:type="character" w:customStyle="1" w:styleId="WW8Num9z7">
    <w:name w:val="WW8Num9z7"/>
    <w:rsid w:val="006E1A48"/>
  </w:style>
  <w:style w:type="character" w:customStyle="1" w:styleId="WW8Num9z8">
    <w:name w:val="WW8Num9z8"/>
    <w:rsid w:val="006E1A48"/>
  </w:style>
  <w:style w:type="character" w:customStyle="1" w:styleId="WW8Num10z0">
    <w:name w:val="WW8Num10z0"/>
    <w:rsid w:val="006E1A48"/>
    <w:rPr>
      <w:rFonts w:ascii="Symbol" w:hAnsi="Symbol" w:cs="Symbol" w:hint="default"/>
    </w:rPr>
  </w:style>
  <w:style w:type="character" w:customStyle="1" w:styleId="WW8Num10z1">
    <w:name w:val="WW8Num10z1"/>
    <w:rsid w:val="006E1A48"/>
    <w:rPr>
      <w:rFonts w:ascii="Courier New" w:hAnsi="Courier New" w:cs="Courier New" w:hint="default"/>
    </w:rPr>
  </w:style>
  <w:style w:type="character" w:customStyle="1" w:styleId="WW8Num10z2">
    <w:name w:val="WW8Num10z2"/>
    <w:rsid w:val="006E1A48"/>
    <w:rPr>
      <w:rFonts w:ascii="Wingdings" w:hAnsi="Wingdings" w:cs="Wingdings" w:hint="default"/>
    </w:rPr>
  </w:style>
  <w:style w:type="character" w:customStyle="1" w:styleId="WW8Num11z0">
    <w:name w:val="WW8Num11z0"/>
    <w:rsid w:val="006E1A48"/>
    <w:rPr>
      <w:rFonts w:ascii="Symbol" w:hAnsi="Symbol" w:cs="Symbol" w:hint="default"/>
    </w:rPr>
  </w:style>
  <w:style w:type="character" w:customStyle="1" w:styleId="WW8Num11z1">
    <w:name w:val="WW8Num11z1"/>
    <w:rsid w:val="006E1A48"/>
    <w:rPr>
      <w:rFonts w:ascii="Courier New" w:hAnsi="Courier New" w:cs="Courier New" w:hint="default"/>
    </w:rPr>
  </w:style>
  <w:style w:type="character" w:customStyle="1" w:styleId="WW8Num11z2">
    <w:name w:val="WW8Num11z2"/>
    <w:rsid w:val="006E1A48"/>
    <w:rPr>
      <w:rFonts w:ascii="Wingdings" w:hAnsi="Wingdings" w:cs="Wingdings" w:hint="default"/>
    </w:rPr>
  </w:style>
  <w:style w:type="character" w:customStyle="1" w:styleId="WW8Num12z0">
    <w:name w:val="WW8Num12z0"/>
    <w:rsid w:val="006E1A48"/>
    <w:rPr>
      <w:rFonts w:ascii="Symbol" w:hAnsi="Symbol" w:cs="Symbol" w:hint="default"/>
    </w:rPr>
  </w:style>
  <w:style w:type="character" w:customStyle="1" w:styleId="WW8Num12z1">
    <w:name w:val="WW8Num12z1"/>
    <w:rsid w:val="006E1A48"/>
    <w:rPr>
      <w:rFonts w:ascii="Courier New" w:hAnsi="Courier New" w:cs="Courier New" w:hint="default"/>
    </w:rPr>
  </w:style>
  <w:style w:type="character" w:customStyle="1" w:styleId="WW8Num12z2">
    <w:name w:val="WW8Num12z2"/>
    <w:rsid w:val="006E1A48"/>
    <w:rPr>
      <w:rFonts w:ascii="Wingdings" w:hAnsi="Wingdings" w:cs="Wingdings" w:hint="default"/>
    </w:rPr>
  </w:style>
  <w:style w:type="character" w:customStyle="1" w:styleId="WW8Num13z0">
    <w:name w:val="WW8Num13z0"/>
    <w:rsid w:val="006E1A48"/>
    <w:rPr>
      <w:rFonts w:hint="default"/>
    </w:rPr>
  </w:style>
  <w:style w:type="character" w:customStyle="1" w:styleId="WW8Num14z0">
    <w:name w:val="WW8Num14z0"/>
    <w:rsid w:val="006E1A48"/>
    <w:rPr>
      <w:rFonts w:hint="default"/>
    </w:rPr>
  </w:style>
  <w:style w:type="character" w:customStyle="1" w:styleId="WW8Num14z1">
    <w:name w:val="WW8Num14z1"/>
    <w:rsid w:val="006E1A48"/>
  </w:style>
  <w:style w:type="character" w:customStyle="1" w:styleId="WW8Num14z2">
    <w:name w:val="WW8Num14z2"/>
    <w:rsid w:val="006E1A48"/>
  </w:style>
  <w:style w:type="character" w:customStyle="1" w:styleId="WW8Num14z3">
    <w:name w:val="WW8Num14z3"/>
    <w:rsid w:val="006E1A48"/>
  </w:style>
  <w:style w:type="character" w:customStyle="1" w:styleId="WW8Num14z4">
    <w:name w:val="WW8Num14z4"/>
    <w:rsid w:val="006E1A48"/>
  </w:style>
  <w:style w:type="character" w:customStyle="1" w:styleId="WW8Num14z5">
    <w:name w:val="WW8Num14z5"/>
    <w:rsid w:val="006E1A48"/>
  </w:style>
  <w:style w:type="character" w:customStyle="1" w:styleId="WW8Num14z6">
    <w:name w:val="WW8Num14z6"/>
    <w:rsid w:val="006E1A48"/>
  </w:style>
  <w:style w:type="character" w:customStyle="1" w:styleId="WW8Num14z7">
    <w:name w:val="WW8Num14z7"/>
    <w:rsid w:val="006E1A48"/>
  </w:style>
  <w:style w:type="character" w:customStyle="1" w:styleId="WW8Num14z8">
    <w:name w:val="WW8Num14z8"/>
    <w:rsid w:val="006E1A48"/>
  </w:style>
  <w:style w:type="character" w:customStyle="1" w:styleId="WW8Num15z0">
    <w:name w:val="WW8Num15z0"/>
    <w:rsid w:val="006E1A48"/>
    <w:rPr>
      <w:rFonts w:ascii="Symbol" w:hAnsi="Symbol" w:cs="Symbol" w:hint="default"/>
      <w:sz w:val="28"/>
      <w:szCs w:val="28"/>
    </w:rPr>
  </w:style>
  <w:style w:type="character" w:customStyle="1" w:styleId="WW8Num15z1">
    <w:name w:val="WW8Num15z1"/>
    <w:rsid w:val="006E1A48"/>
    <w:rPr>
      <w:rFonts w:ascii="Courier New" w:hAnsi="Courier New" w:cs="Courier New" w:hint="default"/>
    </w:rPr>
  </w:style>
  <w:style w:type="character" w:customStyle="1" w:styleId="WW8Num15z2">
    <w:name w:val="WW8Num15z2"/>
    <w:rsid w:val="006E1A48"/>
    <w:rPr>
      <w:rFonts w:ascii="Wingdings" w:hAnsi="Wingdings" w:cs="Wingdings" w:hint="default"/>
    </w:rPr>
  </w:style>
  <w:style w:type="character" w:customStyle="1" w:styleId="WW8Num16z0">
    <w:name w:val="WW8Num16z0"/>
    <w:rsid w:val="006E1A48"/>
    <w:rPr>
      <w:rFonts w:ascii="Symbol" w:hAnsi="Symbol" w:cs="Symbol" w:hint="default"/>
    </w:rPr>
  </w:style>
  <w:style w:type="character" w:customStyle="1" w:styleId="WW8Num16z1">
    <w:name w:val="WW8Num16z1"/>
    <w:rsid w:val="006E1A48"/>
    <w:rPr>
      <w:rFonts w:ascii="Courier New" w:hAnsi="Courier New" w:cs="Courier New" w:hint="default"/>
    </w:rPr>
  </w:style>
  <w:style w:type="character" w:customStyle="1" w:styleId="WW8Num16z2">
    <w:name w:val="WW8Num16z2"/>
    <w:rsid w:val="006E1A48"/>
    <w:rPr>
      <w:rFonts w:ascii="Wingdings" w:hAnsi="Wingdings" w:cs="Wingdings" w:hint="default"/>
    </w:rPr>
  </w:style>
  <w:style w:type="character" w:customStyle="1" w:styleId="WW8Num17z0">
    <w:name w:val="WW8Num17z0"/>
    <w:rsid w:val="006E1A48"/>
    <w:rPr>
      <w:rFonts w:ascii="Symbol" w:hAnsi="Symbol" w:cs="Symbol" w:hint="default"/>
    </w:rPr>
  </w:style>
  <w:style w:type="character" w:customStyle="1" w:styleId="WW8Num17z1">
    <w:name w:val="WW8Num17z1"/>
    <w:rsid w:val="006E1A48"/>
    <w:rPr>
      <w:rFonts w:ascii="Courier New" w:hAnsi="Courier New" w:cs="Courier New" w:hint="default"/>
    </w:rPr>
  </w:style>
  <w:style w:type="character" w:customStyle="1" w:styleId="WW8Num17z2">
    <w:name w:val="WW8Num17z2"/>
    <w:rsid w:val="006E1A48"/>
    <w:rPr>
      <w:rFonts w:ascii="Wingdings" w:hAnsi="Wingdings" w:cs="Wingdings" w:hint="default"/>
    </w:rPr>
  </w:style>
  <w:style w:type="character" w:customStyle="1" w:styleId="WW8Num18z0">
    <w:name w:val="WW8Num18z0"/>
    <w:rsid w:val="006E1A48"/>
    <w:rPr>
      <w:rFonts w:ascii="Symbol" w:hAnsi="Symbol" w:cs="Symbol" w:hint="default"/>
    </w:rPr>
  </w:style>
  <w:style w:type="character" w:customStyle="1" w:styleId="WW8Num18z1">
    <w:name w:val="WW8Num18z1"/>
    <w:rsid w:val="006E1A48"/>
    <w:rPr>
      <w:rFonts w:ascii="Courier New" w:hAnsi="Courier New" w:cs="Courier New" w:hint="default"/>
    </w:rPr>
  </w:style>
  <w:style w:type="character" w:customStyle="1" w:styleId="WW8Num18z2">
    <w:name w:val="WW8Num18z2"/>
    <w:rsid w:val="006E1A48"/>
    <w:rPr>
      <w:rFonts w:ascii="Wingdings" w:hAnsi="Wingdings" w:cs="Wingdings" w:hint="default"/>
    </w:rPr>
  </w:style>
  <w:style w:type="character" w:customStyle="1" w:styleId="WW8Num19z0">
    <w:name w:val="WW8Num19z0"/>
    <w:rsid w:val="006E1A48"/>
    <w:rPr>
      <w:rFonts w:hint="default"/>
    </w:rPr>
  </w:style>
  <w:style w:type="character" w:customStyle="1" w:styleId="WW8Num19z1">
    <w:name w:val="WW8Num19z1"/>
    <w:rsid w:val="006E1A48"/>
    <w:rPr>
      <w:rFonts w:ascii="Symbol" w:hAnsi="Symbol" w:cs="Symbol" w:hint="default"/>
    </w:rPr>
  </w:style>
  <w:style w:type="character" w:customStyle="1" w:styleId="WW8Num19z2">
    <w:name w:val="WW8Num19z2"/>
    <w:rsid w:val="006E1A48"/>
  </w:style>
  <w:style w:type="character" w:customStyle="1" w:styleId="WW8Num19z3">
    <w:name w:val="WW8Num19z3"/>
    <w:rsid w:val="006E1A48"/>
  </w:style>
  <w:style w:type="character" w:customStyle="1" w:styleId="WW8Num19z4">
    <w:name w:val="WW8Num19z4"/>
    <w:rsid w:val="006E1A48"/>
  </w:style>
  <w:style w:type="character" w:customStyle="1" w:styleId="WW8Num19z5">
    <w:name w:val="WW8Num19z5"/>
    <w:rsid w:val="006E1A48"/>
  </w:style>
  <w:style w:type="character" w:customStyle="1" w:styleId="WW8Num19z6">
    <w:name w:val="WW8Num19z6"/>
    <w:rsid w:val="006E1A48"/>
  </w:style>
  <w:style w:type="character" w:customStyle="1" w:styleId="WW8Num19z7">
    <w:name w:val="WW8Num19z7"/>
    <w:rsid w:val="006E1A48"/>
  </w:style>
  <w:style w:type="character" w:customStyle="1" w:styleId="WW8Num19z8">
    <w:name w:val="WW8Num19z8"/>
    <w:rsid w:val="006E1A48"/>
  </w:style>
  <w:style w:type="character" w:customStyle="1" w:styleId="WW8Num20z0">
    <w:name w:val="WW8Num20z0"/>
    <w:rsid w:val="006E1A48"/>
    <w:rPr>
      <w:rFonts w:ascii="Symbol" w:hAnsi="Symbol" w:cs="Symbol" w:hint="default"/>
    </w:rPr>
  </w:style>
  <w:style w:type="character" w:customStyle="1" w:styleId="WW8Num20z1">
    <w:name w:val="WW8Num20z1"/>
    <w:rsid w:val="006E1A48"/>
    <w:rPr>
      <w:rFonts w:ascii="Courier New" w:hAnsi="Courier New" w:cs="Courier New" w:hint="default"/>
    </w:rPr>
  </w:style>
  <w:style w:type="character" w:customStyle="1" w:styleId="WW8Num20z2">
    <w:name w:val="WW8Num20z2"/>
    <w:rsid w:val="006E1A48"/>
    <w:rPr>
      <w:rFonts w:ascii="Wingdings" w:hAnsi="Wingdings" w:cs="Wingdings" w:hint="default"/>
    </w:rPr>
  </w:style>
  <w:style w:type="character" w:customStyle="1" w:styleId="WW8Num21z0">
    <w:name w:val="WW8Num21z0"/>
    <w:rsid w:val="006E1A48"/>
  </w:style>
  <w:style w:type="character" w:customStyle="1" w:styleId="WW8Num21z1">
    <w:name w:val="WW8Num21z1"/>
    <w:rsid w:val="006E1A48"/>
  </w:style>
  <w:style w:type="character" w:customStyle="1" w:styleId="WW8Num21z2">
    <w:name w:val="WW8Num21z2"/>
    <w:rsid w:val="006E1A48"/>
  </w:style>
  <w:style w:type="character" w:customStyle="1" w:styleId="WW8Num21z3">
    <w:name w:val="WW8Num21z3"/>
    <w:rsid w:val="006E1A48"/>
  </w:style>
  <w:style w:type="character" w:customStyle="1" w:styleId="WW8Num21z4">
    <w:name w:val="WW8Num21z4"/>
    <w:rsid w:val="006E1A48"/>
  </w:style>
  <w:style w:type="character" w:customStyle="1" w:styleId="WW8Num21z5">
    <w:name w:val="WW8Num21z5"/>
    <w:rsid w:val="006E1A48"/>
  </w:style>
  <w:style w:type="character" w:customStyle="1" w:styleId="WW8Num21z6">
    <w:name w:val="WW8Num21z6"/>
    <w:rsid w:val="006E1A48"/>
  </w:style>
  <w:style w:type="character" w:customStyle="1" w:styleId="WW8Num21z7">
    <w:name w:val="WW8Num21z7"/>
    <w:rsid w:val="006E1A48"/>
  </w:style>
  <w:style w:type="character" w:customStyle="1" w:styleId="WW8Num21z8">
    <w:name w:val="WW8Num21z8"/>
    <w:rsid w:val="006E1A48"/>
  </w:style>
  <w:style w:type="character" w:customStyle="1" w:styleId="10">
    <w:name w:val="Основной шрифт абзаца1"/>
    <w:rsid w:val="006E1A48"/>
  </w:style>
  <w:style w:type="character" w:styleId="ab">
    <w:name w:val="Hyperlink"/>
    <w:rsid w:val="006E1A48"/>
    <w:rPr>
      <w:color w:val="0000FF"/>
      <w:u w:val="single"/>
    </w:rPr>
  </w:style>
  <w:style w:type="character" w:customStyle="1" w:styleId="apple-converted-space">
    <w:name w:val="apple-converted-space"/>
    <w:basedOn w:val="10"/>
    <w:rsid w:val="006E1A48"/>
  </w:style>
  <w:style w:type="character" w:customStyle="1" w:styleId="31">
    <w:name w:val="Основной текст (3) + Не полужирный"/>
    <w:rsid w:val="006E1A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vertAlign w:val="baseline"/>
      <w:lang w:val="ru-RU" w:bidi="ru-RU"/>
    </w:rPr>
  </w:style>
  <w:style w:type="character" w:customStyle="1" w:styleId="ac">
    <w:name w:val="Символ сноски"/>
    <w:rsid w:val="006E1A48"/>
    <w:rPr>
      <w:vertAlign w:val="superscript"/>
    </w:rPr>
  </w:style>
  <w:style w:type="character" w:customStyle="1" w:styleId="40">
    <w:name w:val="Основной текст (4)_"/>
    <w:rsid w:val="006E1A48"/>
    <w:rPr>
      <w:sz w:val="16"/>
      <w:szCs w:val="16"/>
      <w:shd w:val="clear" w:color="auto" w:fill="FFFFFF"/>
    </w:rPr>
  </w:style>
  <w:style w:type="paragraph" w:customStyle="1" w:styleId="ad">
    <w:name w:val="Заголовок"/>
    <w:basedOn w:val="a"/>
    <w:next w:val="a3"/>
    <w:rsid w:val="006E1A48"/>
    <w:pPr>
      <w:keepNext/>
      <w:suppressAutoHyphens/>
      <w:spacing w:before="240" w:after="120"/>
      <w:jc w:val="both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3"/>
    <w:rsid w:val="006E1A48"/>
    <w:pPr>
      <w:suppressAutoHyphens/>
      <w:spacing w:after="140" w:line="288" w:lineRule="auto"/>
      <w:jc w:val="both"/>
    </w:pPr>
    <w:rPr>
      <w:rFonts w:cs="Mangal"/>
      <w:sz w:val="28"/>
      <w:szCs w:val="20"/>
      <w:lang w:eastAsia="zh-CN"/>
    </w:rPr>
  </w:style>
  <w:style w:type="paragraph" w:styleId="af">
    <w:name w:val="caption"/>
    <w:basedOn w:val="a"/>
    <w:qFormat/>
    <w:rsid w:val="006E1A48"/>
    <w:pPr>
      <w:suppressLineNumbers/>
      <w:suppressAutoHyphens/>
      <w:spacing w:before="120" w:after="120"/>
      <w:jc w:val="both"/>
    </w:pPr>
    <w:rPr>
      <w:rFonts w:cs="Mangal"/>
      <w:i/>
      <w:iCs/>
      <w:lang w:eastAsia="zh-CN"/>
    </w:rPr>
  </w:style>
  <w:style w:type="paragraph" w:customStyle="1" w:styleId="11">
    <w:name w:val="Указатель1"/>
    <w:basedOn w:val="a"/>
    <w:rsid w:val="006E1A48"/>
    <w:pPr>
      <w:suppressLineNumbers/>
      <w:suppressAutoHyphens/>
      <w:jc w:val="both"/>
    </w:pPr>
    <w:rPr>
      <w:rFonts w:cs="Mangal"/>
      <w:sz w:val="28"/>
      <w:szCs w:val="20"/>
      <w:lang w:eastAsia="zh-CN"/>
    </w:rPr>
  </w:style>
  <w:style w:type="paragraph" w:customStyle="1" w:styleId="ConsPlusCell">
    <w:name w:val="ConsPlusCell"/>
    <w:rsid w:val="006E1A48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6E1A4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0">
    <w:name w:val="List Paragraph"/>
    <w:basedOn w:val="a"/>
    <w:qFormat/>
    <w:rsid w:val="006E1A4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f1">
    <w:name w:val="No Spacing"/>
    <w:qFormat/>
    <w:rsid w:val="006E1A48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41">
    <w:name w:val="Основной текст (4)"/>
    <w:basedOn w:val="a"/>
    <w:rsid w:val="006E1A48"/>
    <w:pPr>
      <w:widowControl w:val="0"/>
      <w:shd w:val="clear" w:color="auto" w:fill="FFFFFF"/>
      <w:suppressAutoHyphens/>
      <w:spacing w:before="2460" w:line="149" w:lineRule="exact"/>
      <w:ind w:firstLine="260"/>
    </w:pPr>
    <w:rPr>
      <w:sz w:val="16"/>
      <w:szCs w:val="16"/>
      <w:lang w:eastAsia="zh-CN"/>
    </w:rPr>
  </w:style>
  <w:style w:type="paragraph" w:customStyle="1" w:styleId="af2">
    <w:name w:val="Заголовок таблицы"/>
    <w:basedOn w:val="aa"/>
    <w:rsid w:val="006E1A4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E4943-3016-4127-ACB8-87616C5E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1447</Words>
  <Characters>10863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ОБДЮ им. А.С. Пушкина</Company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SkatchkovaNV</dc:creator>
  <cp:lastModifiedBy>IvanovaNV</cp:lastModifiedBy>
  <cp:revision>4</cp:revision>
  <cp:lastPrinted>2019-02-27T12:03:00Z</cp:lastPrinted>
  <dcterms:created xsi:type="dcterms:W3CDTF">2019-02-25T14:31:00Z</dcterms:created>
  <dcterms:modified xsi:type="dcterms:W3CDTF">2019-02-27T13:26:00Z</dcterms:modified>
</cp:coreProperties>
</file>